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7290"/>
      </w:tblGrid>
      <w:tr w:rsidR="00856C35" w14:paraId="4BB051FD" w14:textId="77777777" w:rsidTr="00026AFB">
        <w:tc>
          <w:tcPr>
            <w:tcW w:w="2790" w:type="dxa"/>
          </w:tcPr>
          <w:p w14:paraId="2C251746" w14:textId="77777777" w:rsidR="00856C35" w:rsidRDefault="00A815FF" w:rsidP="00856C35">
            <w:r>
              <w:rPr>
                <w:noProof/>
              </w:rPr>
              <w:drawing>
                <wp:inline distT="0" distB="0" distL="0" distR="0" wp14:anchorId="749110DD" wp14:editId="7C40D263">
                  <wp:extent cx="1066800" cy="1150706"/>
                  <wp:effectExtent l="19050" t="0" r="0" b="0"/>
                  <wp:docPr id="1" name="Picture 1" descr="https://3.bp.blogspot.com/-M8KKzn3mYEw/WyQm-mtGL6I/AAAAAAAAARg/HytMcyFUyK0t6FoZaDUp1jBgLK5llNYdgCLcBGAs/s1600/Sup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.bp.blogspot.com/-M8KKzn3mYEw/WyQm-mtGL6I/AAAAAAAAARg/HytMcyFUyK0t6FoZaDUp1jBgLK5llNYdgCLcBGAs/s1600/Sup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14:paraId="25FAB365" w14:textId="77777777" w:rsidR="00A815FF" w:rsidRDefault="00A815FF" w:rsidP="00856C35">
            <w:pPr>
              <w:pStyle w:val="CompanyName"/>
            </w:pPr>
          </w:p>
          <w:p w14:paraId="1DC0F0CD" w14:textId="006AC0D9" w:rsidR="00026AFB" w:rsidRDefault="00A815FF" w:rsidP="00856C35">
            <w:pPr>
              <w:pStyle w:val="CompanyName"/>
            </w:pPr>
            <w:r w:rsidRPr="00AE26CA">
              <w:rPr>
                <w:color w:val="FF0000"/>
              </w:rPr>
              <w:t>20</w:t>
            </w:r>
            <w:r w:rsidR="00D963FB">
              <w:rPr>
                <w:color w:val="FF0000"/>
              </w:rPr>
              <w:t>2</w:t>
            </w:r>
            <w:r w:rsidR="00F13EC0">
              <w:rPr>
                <w:color w:val="FF0000"/>
              </w:rPr>
              <w:t>1</w:t>
            </w:r>
            <w:r>
              <w:t xml:space="preserve"> Grant Application for </w:t>
            </w:r>
          </w:p>
          <w:p w14:paraId="0DE2AA6A" w14:textId="77777777" w:rsidR="00856C35" w:rsidRDefault="00A815FF" w:rsidP="00856C35">
            <w:pPr>
              <w:pStyle w:val="CompanyName"/>
            </w:pPr>
            <w:r>
              <w:t>Super T’s Mast Cell Foundation (STMCF)</w:t>
            </w:r>
          </w:p>
        </w:tc>
      </w:tr>
    </w:tbl>
    <w:p w14:paraId="46463A91" w14:textId="77777777" w:rsidR="00D60CEE" w:rsidRDefault="00D60CEE" w:rsidP="00D60CEE">
      <w:pPr>
        <w:pStyle w:val="Heading2"/>
      </w:pPr>
      <w:r>
        <w:t>Introduction and Parameters</w:t>
      </w:r>
    </w:p>
    <w:tbl>
      <w:tblPr>
        <w:tblW w:w="499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0"/>
        <w:gridCol w:w="178"/>
      </w:tblGrid>
      <w:tr w:rsidR="00D60CEE" w:rsidRPr="001307F7" w14:paraId="039B04B2" w14:textId="77777777" w:rsidTr="008B3C60">
        <w:trPr>
          <w:gridAfter w:val="1"/>
          <w:wAfter w:w="178" w:type="dxa"/>
          <w:trHeight w:val="432"/>
        </w:trPr>
        <w:tc>
          <w:tcPr>
            <w:tcW w:w="9900" w:type="dxa"/>
            <w:vAlign w:val="bottom"/>
          </w:tcPr>
          <w:p w14:paraId="0F41967C" w14:textId="77777777" w:rsidR="00C904AD" w:rsidRPr="00C904AD" w:rsidRDefault="00C904AD" w:rsidP="00D60CEE">
            <w:pPr>
              <w:pStyle w:val="FieldText"/>
              <w:rPr>
                <w:b w:val="0"/>
                <w:sz w:val="20"/>
              </w:rPr>
            </w:pPr>
          </w:p>
          <w:p w14:paraId="6236C34D" w14:textId="77777777" w:rsidR="00C904AD" w:rsidRPr="00C904AD" w:rsidRDefault="00C904AD" w:rsidP="00C904AD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4AD">
              <w:rPr>
                <w:rFonts w:asciiTheme="minorHAnsi" w:hAnsiTheme="minorHAnsi" w:cstheme="minorHAnsi"/>
                <w:sz w:val="22"/>
                <w:szCs w:val="22"/>
              </w:rPr>
              <w:t xml:space="preserve">Super T’s Mast Cell Foundation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(STMCF) </w:t>
            </w:r>
            <w:r w:rsidRPr="00C904AD">
              <w:rPr>
                <w:rFonts w:asciiTheme="minorHAnsi" w:hAnsiTheme="minorHAnsi" w:cstheme="minorHAnsi"/>
                <w:sz w:val="22"/>
                <w:szCs w:val="22"/>
              </w:rPr>
              <w:t>was started based off a dream and passion fuel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Pr="00C904AD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C904AD">
              <w:rPr>
                <w:rFonts w:asciiTheme="minorHAnsi" w:hAnsiTheme="minorHAnsi" w:cstheme="minorHAnsi"/>
                <w:sz w:val="22"/>
                <w:szCs w:val="22"/>
              </w:rPr>
              <w:t>Super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”, Taylor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Nearon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 A</w:t>
            </w:r>
            <w:r w:rsidRPr="00C904AD">
              <w:rPr>
                <w:rFonts w:asciiTheme="minorHAnsi" w:hAnsiTheme="minorHAnsi" w:cstheme="minorHAnsi"/>
                <w:sz w:val="22"/>
                <w:szCs w:val="22"/>
              </w:rPr>
              <w:t>fter receiving a medical diagnosis of a rare condition</w:t>
            </w:r>
            <w:r w:rsidR="00826B9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04AD">
              <w:rPr>
                <w:rFonts w:asciiTheme="minorHAnsi" w:hAnsiTheme="minorHAnsi" w:cstheme="minorHAnsi"/>
                <w:sz w:val="22"/>
                <w:szCs w:val="22"/>
              </w:rPr>
              <w:t xml:space="preserve"> otherwise known as Mast Cell Disease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904AD">
              <w:rPr>
                <w:rFonts w:asciiTheme="minorHAnsi" w:hAnsiTheme="minorHAnsi" w:cstheme="minorHAnsi"/>
                <w:sz w:val="22"/>
                <w:szCs w:val="22"/>
              </w:rPr>
              <w:t>Taylor wanted to make a change. She took her passion for helping others to form this foundation to ensure no one had to battle alone.</w:t>
            </w:r>
          </w:p>
          <w:p w14:paraId="69EF39E9" w14:textId="6C5AFFC4" w:rsidR="00C904AD" w:rsidRPr="00C904AD" w:rsidRDefault="00C904AD" w:rsidP="00C904AD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4AD">
              <w:rPr>
                <w:rFonts w:asciiTheme="minorHAnsi" w:hAnsiTheme="minorHAnsi" w:cstheme="minorHAnsi"/>
                <w:sz w:val="22"/>
                <w:szCs w:val="22"/>
              </w:rPr>
              <w:t>Our vision a</w:t>
            </w:r>
            <w:r w:rsidR="00482AF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C904AD">
              <w:rPr>
                <w:rFonts w:asciiTheme="minorHAnsi" w:hAnsiTheme="minorHAnsi" w:cstheme="minorHAnsi"/>
                <w:sz w:val="22"/>
                <w:szCs w:val="22"/>
              </w:rPr>
              <w:t xml:space="preserve"> STMCF is to </w:t>
            </w:r>
            <w:r w:rsidR="00F4383A">
              <w:rPr>
                <w:rFonts w:asciiTheme="minorHAnsi" w:hAnsiTheme="minorHAnsi" w:cstheme="minorHAnsi"/>
                <w:sz w:val="22"/>
                <w:szCs w:val="22"/>
              </w:rPr>
              <w:t xml:space="preserve">improve the quality of life for patients affected by mast cell by offering </w:t>
            </w:r>
            <w:r w:rsidR="008B3C60">
              <w:rPr>
                <w:rFonts w:asciiTheme="minorHAnsi" w:hAnsiTheme="minorHAnsi" w:cstheme="minorHAnsi"/>
                <w:sz w:val="22"/>
                <w:szCs w:val="22"/>
              </w:rPr>
              <w:t>grants</w:t>
            </w:r>
            <w:r w:rsidR="00F4383A">
              <w:rPr>
                <w:rFonts w:asciiTheme="minorHAnsi" w:hAnsiTheme="minorHAnsi" w:cstheme="minorHAnsi"/>
                <w:sz w:val="22"/>
                <w:szCs w:val="22"/>
              </w:rPr>
              <w:t xml:space="preserve"> to help offset living and medical expenses.  </w:t>
            </w:r>
            <w:r w:rsidR="008B3C60">
              <w:rPr>
                <w:rFonts w:asciiTheme="minorHAnsi" w:hAnsiTheme="minorHAnsi" w:cstheme="minorHAnsi"/>
                <w:sz w:val="22"/>
                <w:szCs w:val="22"/>
              </w:rPr>
              <w:t>We</w:t>
            </w:r>
            <w:r w:rsidRPr="00C904AD">
              <w:rPr>
                <w:rFonts w:asciiTheme="minorHAnsi" w:hAnsiTheme="minorHAnsi" w:cstheme="minorHAnsi"/>
                <w:sz w:val="22"/>
                <w:szCs w:val="22"/>
              </w:rPr>
              <w:t xml:space="preserve"> are committed to uplifting those affected by </w:t>
            </w:r>
            <w:r w:rsidR="001838AE">
              <w:rPr>
                <w:rFonts w:asciiTheme="minorHAnsi" w:hAnsiTheme="minorHAnsi" w:cstheme="minorHAnsi"/>
                <w:sz w:val="22"/>
                <w:szCs w:val="22"/>
              </w:rPr>
              <w:t>mast cell disease</w:t>
            </w:r>
            <w:r w:rsidRPr="00C904AD">
              <w:rPr>
                <w:rFonts w:asciiTheme="minorHAnsi" w:hAnsiTheme="minorHAnsi" w:cstheme="minorHAnsi"/>
                <w:sz w:val="22"/>
                <w:szCs w:val="22"/>
              </w:rPr>
              <w:t xml:space="preserve">, while using our passion to make a difference by having an open-minded approach </w:t>
            </w:r>
            <w:r w:rsidR="002B358C">
              <w:rPr>
                <w:rFonts w:asciiTheme="minorHAnsi" w:hAnsiTheme="minorHAnsi" w:cstheme="minorHAnsi"/>
                <w:sz w:val="22"/>
                <w:szCs w:val="22"/>
              </w:rPr>
              <w:t>regarding</w:t>
            </w:r>
            <w:r w:rsidRPr="00C904AD">
              <w:rPr>
                <w:rFonts w:asciiTheme="minorHAnsi" w:hAnsiTheme="minorHAnsi" w:cstheme="minorHAnsi"/>
                <w:sz w:val="22"/>
                <w:szCs w:val="22"/>
              </w:rPr>
              <w:t xml:space="preserve"> raising awareness for mast cell</w:t>
            </w:r>
            <w:r w:rsidR="00AE26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26CA" w:rsidRPr="006D45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disorders</w:t>
            </w:r>
            <w:r w:rsidRPr="006D45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198D90CA" w14:textId="214C7F53" w:rsidR="00C4055E" w:rsidRPr="008B3C60" w:rsidRDefault="00C904AD" w:rsidP="00C904AD">
            <w:pPr>
              <w:pStyle w:val="FieldText"/>
              <w:spacing w:after="120"/>
              <w:rPr>
                <w:rFonts w:cstheme="minorHAnsi"/>
                <w:b w:val="0"/>
                <w:color w:val="000000" w:themeColor="text1"/>
                <w:sz w:val="22"/>
                <w:szCs w:val="22"/>
              </w:rPr>
            </w:pPr>
            <w:r w:rsidRPr="00C904AD">
              <w:rPr>
                <w:b w:val="0"/>
                <w:sz w:val="22"/>
                <w:szCs w:val="22"/>
              </w:rPr>
              <w:t xml:space="preserve">For </w:t>
            </w:r>
            <w:r w:rsidR="006D450C">
              <w:rPr>
                <w:b w:val="0"/>
                <w:sz w:val="22"/>
                <w:szCs w:val="22"/>
              </w:rPr>
              <w:t xml:space="preserve">the </w:t>
            </w:r>
            <w:r w:rsidR="00F25EE2">
              <w:rPr>
                <w:b w:val="0"/>
                <w:color w:val="FF0000"/>
                <w:sz w:val="22"/>
                <w:szCs w:val="22"/>
              </w:rPr>
              <w:t>202</w:t>
            </w:r>
            <w:r w:rsidR="00F13EC0">
              <w:rPr>
                <w:b w:val="0"/>
                <w:color w:val="FF0000"/>
                <w:sz w:val="22"/>
                <w:szCs w:val="22"/>
              </w:rPr>
              <w:t>1</w:t>
            </w:r>
            <w:r w:rsidR="00826B90">
              <w:rPr>
                <w:b w:val="0"/>
                <w:sz w:val="22"/>
                <w:szCs w:val="22"/>
              </w:rPr>
              <w:t xml:space="preserve"> grant selection</w:t>
            </w:r>
            <w:r w:rsidRPr="00C904AD">
              <w:rPr>
                <w:b w:val="0"/>
                <w:sz w:val="22"/>
                <w:szCs w:val="22"/>
              </w:rPr>
              <w:t xml:space="preserve">, applications for STMCF </w:t>
            </w:r>
            <w:r w:rsidR="00A815FF">
              <w:rPr>
                <w:b w:val="0"/>
                <w:sz w:val="22"/>
                <w:szCs w:val="22"/>
              </w:rPr>
              <w:t xml:space="preserve">funds </w:t>
            </w:r>
            <w:r w:rsidRPr="00A815FF">
              <w:rPr>
                <w:rFonts w:cstheme="minorHAnsi"/>
                <w:b w:val="0"/>
                <w:sz w:val="22"/>
                <w:szCs w:val="22"/>
              </w:rPr>
              <w:t xml:space="preserve">will be accepted from </w:t>
            </w:r>
            <w:r w:rsidR="00F25EE2">
              <w:rPr>
                <w:rFonts w:cstheme="minorHAnsi"/>
                <w:b w:val="0"/>
                <w:color w:val="FF0000"/>
                <w:sz w:val="22"/>
                <w:szCs w:val="22"/>
              </w:rPr>
              <w:t xml:space="preserve">March </w:t>
            </w:r>
            <w:r w:rsidR="00F13EC0">
              <w:rPr>
                <w:rFonts w:cstheme="minorHAnsi"/>
                <w:b w:val="0"/>
                <w:color w:val="FF0000"/>
                <w:sz w:val="22"/>
                <w:szCs w:val="22"/>
              </w:rPr>
              <w:t>3</w:t>
            </w:r>
            <w:r w:rsidR="00F25EE2">
              <w:rPr>
                <w:rFonts w:cstheme="minorHAnsi"/>
                <w:b w:val="0"/>
                <w:color w:val="FF0000"/>
                <w:sz w:val="22"/>
                <w:szCs w:val="22"/>
              </w:rPr>
              <w:t>1, 202</w:t>
            </w:r>
            <w:r w:rsidR="00F13EC0">
              <w:rPr>
                <w:rFonts w:cstheme="minorHAnsi"/>
                <w:b w:val="0"/>
                <w:color w:val="FF0000"/>
                <w:sz w:val="22"/>
                <w:szCs w:val="22"/>
              </w:rPr>
              <w:t>1</w:t>
            </w:r>
            <w:r w:rsidRPr="00B52791">
              <w:rPr>
                <w:rFonts w:cstheme="minorHAnsi"/>
                <w:b w:val="0"/>
                <w:color w:val="FF0000"/>
                <w:sz w:val="22"/>
                <w:szCs w:val="22"/>
              </w:rPr>
              <w:t xml:space="preserve"> – </w:t>
            </w:r>
            <w:r w:rsidR="00F13EC0">
              <w:rPr>
                <w:rFonts w:cstheme="minorHAnsi"/>
                <w:b w:val="0"/>
                <w:color w:val="FF0000"/>
                <w:sz w:val="22"/>
                <w:szCs w:val="22"/>
              </w:rPr>
              <w:t>August</w:t>
            </w:r>
            <w:r w:rsidR="006D450C">
              <w:rPr>
                <w:rFonts w:cstheme="minorHAnsi"/>
                <w:b w:val="0"/>
                <w:color w:val="FF0000"/>
                <w:sz w:val="22"/>
                <w:szCs w:val="22"/>
              </w:rPr>
              <w:t xml:space="preserve"> 3</w:t>
            </w:r>
            <w:r w:rsidR="00F13EC0">
              <w:rPr>
                <w:rFonts w:cstheme="minorHAnsi"/>
                <w:b w:val="0"/>
                <w:color w:val="FF0000"/>
                <w:sz w:val="22"/>
                <w:szCs w:val="22"/>
              </w:rPr>
              <w:t>1</w:t>
            </w:r>
            <w:r w:rsidRPr="00B52791">
              <w:rPr>
                <w:rFonts w:cstheme="minorHAnsi"/>
                <w:b w:val="0"/>
                <w:color w:val="FF0000"/>
                <w:sz w:val="22"/>
                <w:szCs w:val="22"/>
              </w:rPr>
              <w:t>, 20</w:t>
            </w:r>
            <w:r w:rsidR="00F25EE2">
              <w:rPr>
                <w:rFonts w:cstheme="minorHAnsi"/>
                <w:b w:val="0"/>
                <w:color w:val="FF0000"/>
                <w:sz w:val="22"/>
                <w:szCs w:val="22"/>
              </w:rPr>
              <w:t>2</w:t>
            </w:r>
            <w:r w:rsidR="00F13EC0">
              <w:rPr>
                <w:rFonts w:cstheme="minorHAnsi"/>
                <w:b w:val="0"/>
                <w:color w:val="FF0000"/>
                <w:sz w:val="22"/>
                <w:szCs w:val="22"/>
              </w:rPr>
              <w:t>1</w:t>
            </w:r>
            <w:r w:rsidR="008B3C60">
              <w:rPr>
                <w:rFonts w:cstheme="minorHAnsi"/>
                <w:b w:val="0"/>
                <w:color w:val="FF0000"/>
                <w:sz w:val="22"/>
                <w:szCs w:val="22"/>
              </w:rPr>
              <w:t>,</w:t>
            </w:r>
            <w:r w:rsidRPr="00B52791">
              <w:rPr>
                <w:rFonts w:cstheme="minorHAnsi"/>
                <w:b w:val="0"/>
                <w:color w:val="FF0000"/>
                <w:sz w:val="22"/>
                <w:szCs w:val="22"/>
              </w:rPr>
              <w:t xml:space="preserve"> with all recipients being notified by </w:t>
            </w:r>
            <w:r w:rsidR="00F25EE2">
              <w:rPr>
                <w:rFonts w:cstheme="minorHAnsi"/>
                <w:b w:val="0"/>
                <w:color w:val="FF0000"/>
                <w:sz w:val="22"/>
                <w:szCs w:val="22"/>
              </w:rPr>
              <w:t xml:space="preserve">October </w:t>
            </w:r>
            <w:r w:rsidR="00F13EC0">
              <w:rPr>
                <w:rFonts w:cstheme="minorHAnsi"/>
                <w:b w:val="0"/>
                <w:color w:val="FF0000"/>
                <w:sz w:val="22"/>
                <w:szCs w:val="22"/>
              </w:rPr>
              <w:t>1</w:t>
            </w:r>
            <w:r w:rsidR="00F25EE2">
              <w:rPr>
                <w:rFonts w:cstheme="minorHAnsi"/>
                <w:b w:val="0"/>
                <w:color w:val="FF0000"/>
                <w:sz w:val="22"/>
                <w:szCs w:val="22"/>
              </w:rPr>
              <w:t>, 202</w:t>
            </w:r>
            <w:r w:rsidR="00F13EC0">
              <w:rPr>
                <w:rFonts w:cstheme="minorHAnsi"/>
                <w:b w:val="0"/>
                <w:color w:val="FF0000"/>
                <w:sz w:val="22"/>
                <w:szCs w:val="22"/>
              </w:rPr>
              <w:t>1</w:t>
            </w:r>
            <w:r w:rsidRPr="00B52791">
              <w:rPr>
                <w:rFonts w:cstheme="minorHAnsi"/>
                <w:b w:val="0"/>
                <w:color w:val="FF0000"/>
                <w:sz w:val="22"/>
                <w:szCs w:val="22"/>
              </w:rPr>
              <w:t xml:space="preserve">.  </w:t>
            </w:r>
            <w:r w:rsidR="008B3C60">
              <w:rPr>
                <w:rFonts w:cstheme="minorHAnsi"/>
                <w:b w:val="0"/>
                <w:color w:val="000000" w:themeColor="text1"/>
                <w:sz w:val="22"/>
                <w:szCs w:val="22"/>
              </w:rPr>
              <w:t xml:space="preserve">Early application is recommended.  Super T’s Mast Cell Foundation will not be responsible for lost or misdirected e-mail, mail, or applications that </w:t>
            </w:r>
            <w:r w:rsidR="004F531F">
              <w:rPr>
                <w:rFonts w:cstheme="minorHAnsi"/>
                <w:b w:val="0"/>
                <w:color w:val="000000" w:themeColor="text1"/>
                <w:sz w:val="22"/>
                <w:szCs w:val="22"/>
              </w:rPr>
              <w:t>are post marked</w:t>
            </w:r>
            <w:r w:rsidR="008B3C60">
              <w:rPr>
                <w:rFonts w:cstheme="minorHAnsi"/>
                <w:b w:val="0"/>
                <w:color w:val="000000" w:themeColor="text1"/>
                <w:sz w:val="22"/>
                <w:szCs w:val="22"/>
              </w:rPr>
              <w:t xml:space="preserve"> after the deadline.</w:t>
            </w:r>
          </w:p>
          <w:p w14:paraId="66F8537F" w14:textId="16AF91FD" w:rsidR="00C904AD" w:rsidRPr="00C904AD" w:rsidRDefault="00C4055E" w:rsidP="00C904AD">
            <w:pPr>
              <w:pStyle w:val="FieldText"/>
              <w:spacing w:after="120"/>
              <w:rPr>
                <w:b w:val="0"/>
                <w:sz w:val="22"/>
                <w:szCs w:val="22"/>
              </w:rPr>
            </w:pPr>
            <w:r>
              <w:rPr>
                <w:rFonts w:cstheme="minorHAnsi"/>
                <w:b w:val="0"/>
                <w:sz w:val="22"/>
                <w:szCs w:val="22"/>
              </w:rPr>
              <w:t>STMCF</w:t>
            </w:r>
            <w:r w:rsidR="00CC3398">
              <w:rPr>
                <w:rFonts w:cstheme="minorHAnsi"/>
                <w:b w:val="0"/>
                <w:sz w:val="22"/>
                <w:szCs w:val="22"/>
              </w:rPr>
              <w:t xml:space="preserve"> and its Grant Selection Committee,</w:t>
            </w:r>
            <w:r>
              <w:rPr>
                <w:rFonts w:cstheme="minorHAnsi"/>
                <w:b w:val="0"/>
                <w:sz w:val="22"/>
                <w:szCs w:val="22"/>
              </w:rPr>
              <w:t xml:space="preserve"> Board of Directors</w:t>
            </w:r>
            <w:r w:rsidR="00CC3398">
              <w:rPr>
                <w:rFonts w:cstheme="minorHAnsi"/>
                <w:b w:val="0"/>
                <w:sz w:val="22"/>
                <w:szCs w:val="22"/>
              </w:rPr>
              <w:t>,</w:t>
            </w:r>
            <w:r>
              <w:rPr>
                <w:rFonts w:cstheme="minorHAnsi"/>
                <w:b w:val="0"/>
                <w:sz w:val="22"/>
                <w:szCs w:val="22"/>
              </w:rPr>
              <w:t xml:space="preserve"> and Officers certify and promise a</w:t>
            </w:r>
            <w:r w:rsidR="00A815FF" w:rsidRPr="00A815FF">
              <w:rPr>
                <w:rFonts w:cstheme="minorHAnsi"/>
                <w:b w:val="0"/>
                <w:sz w:val="22"/>
                <w:szCs w:val="22"/>
              </w:rPr>
              <w:t>ll information</w:t>
            </w:r>
            <w:r>
              <w:rPr>
                <w:rFonts w:cstheme="minorHAnsi"/>
                <w:b w:val="0"/>
                <w:sz w:val="22"/>
                <w:szCs w:val="22"/>
              </w:rPr>
              <w:t>/documentation</w:t>
            </w:r>
            <w:r w:rsidR="00A815FF" w:rsidRPr="00A815FF">
              <w:rPr>
                <w:rFonts w:cstheme="minorHAnsi"/>
                <w:b w:val="0"/>
                <w:sz w:val="22"/>
                <w:szCs w:val="22"/>
              </w:rPr>
              <w:t xml:space="preserve"> obtained from </w:t>
            </w:r>
            <w:r w:rsidR="00A815FF">
              <w:rPr>
                <w:rFonts w:cstheme="minorHAnsi"/>
                <w:b w:val="0"/>
                <w:sz w:val="22"/>
                <w:szCs w:val="22"/>
              </w:rPr>
              <w:t>applicants/</w:t>
            </w:r>
            <w:r w:rsidR="00A815FF" w:rsidRPr="00A815FF">
              <w:rPr>
                <w:rFonts w:cstheme="minorHAnsi"/>
                <w:b w:val="0"/>
                <w:sz w:val="22"/>
                <w:szCs w:val="22"/>
              </w:rPr>
              <w:t>patient</w:t>
            </w:r>
            <w:r w:rsidR="00A815FF">
              <w:rPr>
                <w:rFonts w:cstheme="minorHAnsi"/>
                <w:b w:val="0"/>
                <w:sz w:val="22"/>
                <w:szCs w:val="22"/>
              </w:rPr>
              <w:t>s</w:t>
            </w:r>
            <w:r w:rsidR="00A815FF" w:rsidRPr="00A815FF">
              <w:rPr>
                <w:rFonts w:cstheme="minorHAnsi"/>
                <w:b w:val="0"/>
                <w:sz w:val="22"/>
                <w:szCs w:val="22"/>
              </w:rPr>
              <w:t xml:space="preserve"> and letters from physicians will </w:t>
            </w:r>
            <w:r w:rsidR="00A815FF">
              <w:rPr>
                <w:rFonts w:cstheme="minorHAnsi"/>
                <w:b w:val="0"/>
                <w:sz w:val="22"/>
                <w:szCs w:val="22"/>
              </w:rPr>
              <w:t>be kept confidential</w:t>
            </w:r>
            <w:r>
              <w:rPr>
                <w:rFonts w:cstheme="minorHAnsi"/>
                <w:b w:val="0"/>
                <w:sz w:val="22"/>
                <w:szCs w:val="22"/>
              </w:rPr>
              <w:t xml:space="preserve"> and stored in a secure and safe location</w:t>
            </w:r>
            <w:r w:rsidR="00A815FF">
              <w:rPr>
                <w:rFonts w:cstheme="minorHAnsi"/>
                <w:b w:val="0"/>
                <w:sz w:val="22"/>
                <w:szCs w:val="22"/>
              </w:rPr>
              <w:t xml:space="preserve"> and solely</w:t>
            </w:r>
            <w:r w:rsidR="00A815FF" w:rsidRPr="00A815FF">
              <w:rPr>
                <w:rFonts w:cstheme="minorHAnsi"/>
                <w:b w:val="0"/>
                <w:sz w:val="22"/>
                <w:szCs w:val="22"/>
              </w:rPr>
              <w:t xml:space="preserve"> viewed by</w:t>
            </w:r>
            <w:r w:rsidR="00F13EC0">
              <w:rPr>
                <w:rFonts w:cstheme="minorHAnsi"/>
                <w:b w:val="0"/>
                <w:sz w:val="22"/>
                <w:szCs w:val="22"/>
              </w:rPr>
              <w:t xml:space="preserve"> the </w:t>
            </w:r>
            <w:r w:rsidR="00D97513">
              <w:rPr>
                <w:rFonts w:cstheme="minorHAnsi"/>
                <w:b w:val="0"/>
                <w:sz w:val="22"/>
                <w:szCs w:val="22"/>
              </w:rPr>
              <w:t>STMC</w:t>
            </w:r>
            <w:r w:rsidR="00CC3398">
              <w:rPr>
                <w:rFonts w:cstheme="minorHAnsi"/>
                <w:b w:val="0"/>
                <w:sz w:val="22"/>
                <w:szCs w:val="22"/>
              </w:rPr>
              <w:t>F</w:t>
            </w:r>
            <w:r w:rsidR="00D97513">
              <w:rPr>
                <w:rFonts w:cstheme="minorHAnsi"/>
                <w:b w:val="0"/>
                <w:sz w:val="22"/>
                <w:szCs w:val="22"/>
              </w:rPr>
              <w:t xml:space="preserve"> </w:t>
            </w:r>
            <w:r w:rsidR="00F13EC0">
              <w:rPr>
                <w:rFonts w:cstheme="minorHAnsi"/>
                <w:b w:val="0"/>
                <w:sz w:val="22"/>
                <w:szCs w:val="22"/>
              </w:rPr>
              <w:t>Grant</w:t>
            </w:r>
            <w:r w:rsidR="00D97513">
              <w:rPr>
                <w:rFonts w:cstheme="minorHAnsi"/>
                <w:b w:val="0"/>
                <w:sz w:val="22"/>
                <w:szCs w:val="22"/>
              </w:rPr>
              <w:t xml:space="preserve"> Selection</w:t>
            </w:r>
            <w:r w:rsidR="00F13EC0">
              <w:rPr>
                <w:rFonts w:cstheme="minorHAnsi"/>
                <w:b w:val="0"/>
                <w:sz w:val="22"/>
                <w:szCs w:val="22"/>
              </w:rPr>
              <w:t xml:space="preserve"> Committee,</w:t>
            </w:r>
            <w:r w:rsidR="00A815FF" w:rsidRPr="00A815FF">
              <w:rPr>
                <w:rFonts w:cstheme="minorHAnsi"/>
                <w:b w:val="0"/>
                <w:sz w:val="22"/>
                <w:szCs w:val="22"/>
              </w:rPr>
              <w:t xml:space="preserve"> the Board of Directors</w:t>
            </w:r>
            <w:r w:rsidR="00250ACC">
              <w:rPr>
                <w:rFonts w:cstheme="minorHAnsi"/>
                <w:b w:val="0"/>
                <w:sz w:val="22"/>
                <w:szCs w:val="22"/>
              </w:rPr>
              <w:t>,</w:t>
            </w:r>
            <w:r w:rsidR="00A815FF" w:rsidRPr="00A815FF">
              <w:rPr>
                <w:rFonts w:cstheme="minorHAnsi"/>
                <w:b w:val="0"/>
                <w:sz w:val="22"/>
                <w:szCs w:val="22"/>
              </w:rPr>
              <w:t xml:space="preserve"> and Officers of Super T's Mast Cell Foundation</w:t>
            </w:r>
            <w:r w:rsidR="00A815FF">
              <w:rPr>
                <w:rFonts w:cstheme="minorHAnsi"/>
                <w:b w:val="0"/>
                <w:sz w:val="22"/>
                <w:szCs w:val="22"/>
              </w:rPr>
              <w:t xml:space="preserve"> for the purposes of determining grant eligibility and distribution</w:t>
            </w:r>
            <w:r>
              <w:rPr>
                <w:rFonts w:cstheme="minorHAnsi"/>
                <w:b w:val="0"/>
                <w:sz w:val="22"/>
                <w:szCs w:val="22"/>
              </w:rPr>
              <w:t xml:space="preserve">; the information and documentation provided will </w:t>
            </w:r>
            <w:r w:rsidR="00396277">
              <w:rPr>
                <w:rFonts w:cstheme="minorHAnsi"/>
                <w:b w:val="0"/>
                <w:sz w:val="22"/>
                <w:szCs w:val="22"/>
              </w:rPr>
              <w:t xml:space="preserve">not </w:t>
            </w:r>
            <w:r>
              <w:rPr>
                <w:rFonts w:cstheme="minorHAnsi"/>
                <w:b w:val="0"/>
                <w:sz w:val="22"/>
                <w:szCs w:val="22"/>
              </w:rPr>
              <w:t xml:space="preserve">be used for </w:t>
            </w:r>
            <w:r w:rsidR="00396277">
              <w:rPr>
                <w:rFonts w:cstheme="minorHAnsi"/>
                <w:b w:val="0"/>
                <w:sz w:val="22"/>
                <w:szCs w:val="22"/>
              </w:rPr>
              <w:t>any</w:t>
            </w:r>
            <w:r>
              <w:rPr>
                <w:rFonts w:cstheme="minorHAnsi"/>
                <w:b w:val="0"/>
                <w:sz w:val="22"/>
                <w:szCs w:val="22"/>
              </w:rPr>
              <w:t xml:space="preserve"> other purpose.  </w:t>
            </w:r>
          </w:p>
          <w:p w14:paraId="5FA81F3A" w14:textId="77777777" w:rsidR="00C904AD" w:rsidRPr="00C904AD" w:rsidRDefault="00C904AD" w:rsidP="00D60CEE">
            <w:pPr>
              <w:pStyle w:val="FieldText"/>
              <w:rPr>
                <w:b w:val="0"/>
                <w:sz w:val="20"/>
              </w:rPr>
            </w:pPr>
          </w:p>
          <w:p w14:paraId="4FC2EA15" w14:textId="5FB89007" w:rsidR="00D60CEE" w:rsidRPr="001307F7" w:rsidRDefault="00D60CEE" w:rsidP="00D60CEE">
            <w:pPr>
              <w:pStyle w:val="FieldText"/>
              <w:rPr>
                <w:sz w:val="20"/>
              </w:rPr>
            </w:pPr>
            <w:r w:rsidRPr="001307F7">
              <w:rPr>
                <w:sz w:val="20"/>
              </w:rPr>
              <w:t xml:space="preserve">Before you begin, please review the </w:t>
            </w:r>
            <w:r w:rsidR="004F531F">
              <w:rPr>
                <w:sz w:val="20"/>
              </w:rPr>
              <w:t>grant criteria outlined below</w:t>
            </w:r>
            <w:r w:rsidRPr="001307F7">
              <w:rPr>
                <w:sz w:val="20"/>
              </w:rPr>
              <w:t xml:space="preserve"> and place an “X” </w:t>
            </w:r>
            <w:r w:rsidR="004F531F">
              <w:rPr>
                <w:sz w:val="20"/>
              </w:rPr>
              <w:t>before each statement</w:t>
            </w:r>
            <w:r w:rsidRPr="001307F7">
              <w:rPr>
                <w:sz w:val="20"/>
              </w:rPr>
              <w:t xml:space="preserve"> </w:t>
            </w:r>
            <w:r w:rsidR="004F531F">
              <w:rPr>
                <w:sz w:val="20"/>
              </w:rPr>
              <w:t>to ensure eligibility</w:t>
            </w:r>
            <w:r w:rsidRPr="001307F7">
              <w:rPr>
                <w:sz w:val="20"/>
              </w:rPr>
              <w:t xml:space="preserve">.  </w:t>
            </w:r>
          </w:p>
        </w:tc>
      </w:tr>
      <w:tr w:rsidR="00D60CEE" w:rsidRPr="001307F7" w14:paraId="7A4DD8D7" w14:textId="77777777" w:rsidTr="001307F7">
        <w:trPr>
          <w:trHeight w:val="1197"/>
        </w:trPr>
        <w:tc>
          <w:tcPr>
            <w:tcW w:w="10078" w:type="dxa"/>
            <w:gridSpan w:val="2"/>
            <w:vAlign w:val="bottom"/>
          </w:tcPr>
          <w:tbl>
            <w:tblPr>
              <w:tblW w:w="1428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3626"/>
              <w:gridCol w:w="500"/>
              <w:gridCol w:w="3958"/>
              <w:gridCol w:w="508"/>
              <w:gridCol w:w="654"/>
            </w:tblGrid>
            <w:tr w:rsidR="001307F7" w:rsidRPr="001307F7" w14:paraId="61C0A4B6" w14:textId="77777777" w:rsidTr="001307F7">
              <w:tc>
                <w:tcPr>
                  <w:tcW w:w="5040" w:type="dxa"/>
                  <w:vAlign w:val="bottom"/>
                </w:tcPr>
                <w:p w14:paraId="6D0FC4B4" w14:textId="4F6E02BA" w:rsidR="001307F7" w:rsidRPr="001307F7" w:rsidRDefault="001307F7" w:rsidP="001307F7">
                  <w:pPr>
                    <w:pStyle w:val="Checkbox"/>
                    <w:jc w:val="left"/>
                    <w:rPr>
                      <w:sz w:val="20"/>
                      <w:szCs w:val="20"/>
                    </w:rPr>
                  </w:pPr>
                  <w:bookmarkStart w:id="0" w:name="Check5"/>
                  <w:bookmarkEnd w:id="0"/>
                  <w:r w:rsidRPr="001307F7">
                    <w:rPr>
                      <w:sz w:val="20"/>
                      <w:szCs w:val="20"/>
                    </w:rPr>
                    <w:t xml:space="preserve">   I am the </w:t>
                  </w:r>
                  <w:proofErr w:type="gramStart"/>
                  <w:r w:rsidRPr="001307F7">
                    <w:rPr>
                      <w:sz w:val="20"/>
                      <w:szCs w:val="20"/>
                    </w:rPr>
                    <w:t>patient</w:t>
                  </w:r>
                  <w:proofErr w:type="gramEnd"/>
                  <w:r w:rsidRPr="001307F7">
                    <w:rPr>
                      <w:sz w:val="20"/>
                      <w:szCs w:val="20"/>
                    </w:rPr>
                    <w:t xml:space="preserve"> and</w:t>
                  </w:r>
                  <w:r w:rsidR="009C2264">
                    <w:rPr>
                      <w:sz w:val="20"/>
                      <w:szCs w:val="20"/>
                    </w:rPr>
                    <w:t xml:space="preserve"> I am </w:t>
                  </w:r>
                  <w:r w:rsidRPr="001307F7">
                    <w:rPr>
                      <w:sz w:val="20"/>
                      <w:szCs w:val="20"/>
                    </w:rPr>
                    <w:t>18 years of age</w:t>
                  </w:r>
                  <w:r w:rsidR="009C2264">
                    <w:rPr>
                      <w:sz w:val="20"/>
                      <w:szCs w:val="20"/>
                    </w:rPr>
                    <w:t xml:space="preserve"> or older</w:t>
                  </w:r>
                  <w:r w:rsidRPr="001307F7">
                    <w:rPr>
                      <w:sz w:val="20"/>
                      <w:szCs w:val="20"/>
                    </w:rPr>
                    <w:t xml:space="preserve">.  </w:t>
                  </w:r>
                </w:p>
              </w:tc>
              <w:tc>
                <w:tcPr>
                  <w:tcW w:w="3626" w:type="dxa"/>
                  <w:vAlign w:val="bottom"/>
                </w:tcPr>
                <w:p w14:paraId="10FA1565" w14:textId="77777777" w:rsidR="001307F7" w:rsidRPr="001307F7" w:rsidRDefault="001307F7" w:rsidP="00A815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vAlign w:val="bottom"/>
                </w:tcPr>
                <w:p w14:paraId="65137BA9" w14:textId="77777777" w:rsidR="001307F7" w:rsidRPr="001307F7" w:rsidRDefault="001307F7" w:rsidP="00A815FF">
                  <w:pPr>
                    <w:pStyle w:val="Checkbox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58" w:type="dxa"/>
                  <w:vAlign w:val="bottom"/>
                </w:tcPr>
                <w:p w14:paraId="377BF689" w14:textId="77777777" w:rsidR="001307F7" w:rsidRPr="001307F7" w:rsidRDefault="001307F7" w:rsidP="00A815FF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vAlign w:val="bottom"/>
                </w:tcPr>
                <w:p w14:paraId="29ADAE14" w14:textId="77777777" w:rsidR="001307F7" w:rsidRPr="001307F7" w:rsidRDefault="001307F7" w:rsidP="00A815FF">
                  <w:pPr>
                    <w:pStyle w:val="Checkbox"/>
                    <w:rPr>
                      <w:sz w:val="20"/>
                      <w:szCs w:val="20"/>
                    </w:rPr>
                  </w:pPr>
                  <w:r w:rsidRPr="001307F7">
                    <w:rPr>
                      <w:sz w:val="20"/>
                      <w:szCs w:val="20"/>
                    </w:rPr>
                    <w:t>YES</w:t>
                  </w:r>
                </w:p>
                <w:p w14:paraId="06FBF39C" w14:textId="77777777" w:rsidR="001307F7" w:rsidRPr="001307F7" w:rsidRDefault="001307F7" w:rsidP="00A815FF">
                  <w:pPr>
                    <w:pStyle w:val="Checkbox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  <w:vAlign w:val="bottom"/>
                </w:tcPr>
                <w:p w14:paraId="0ABD5FF2" w14:textId="77777777" w:rsidR="001307F7" w:rsidRPr="001307F7" w:rsidRDefault="001307F7" w:rsidP="00A815FF">
                  <w:pPr>
                    <w:pStyle w:val="Checkbox"/>
                    <w:rPr>
                      <w:sz w:val="20"/>
                      <w:szCs w:val="20"/>
                    </w:rPr>
                  </w:pPr>
                  <w:r w:rsidRPr="001307F7">
                    <w:rPr>
                      <w:sz w:val="20"/>
                      <w:szCs w:val="20"/>
                    </w:rPr>
                    <w:t>NO</w:t>
                  </w:r>
                </w:p>
                <w:p w14:paraId="1E168A34" w14:textId="77777777" w:rsidR="001307F7" w:rsidRPr="001307F7" w:rsidRDefault="001307F7" w:rsidP="00A815FF">
                  <w:pPr>
                    <w:pStyle w:val="Checkbox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67BC052" w14:textId="77777777" w:rsidR="00D60CEE" w:rsidRPr="001307F7" w:rsidRDefault="00D60CEE" w:rsidP="00D60CEE">
            <w:pPr>
              <w:rPr>
                <w:sz w:val="20"/>
                <w:szCs w:val="20"/>
              </w:rPr>
            </w:pPr>
          </w:p>
          <w:p w14:paraId="448DDA56" w14:textId="23035130" w:rsidR="00D60CEE" w:rsidRPr="001307F7" w:rsidRDefault="001307F7" w:rsidP="00A815FF">
            <w:pPr>
              <w:pStyle w:val="FieldText"/>
              <w:rPr>
                <w:b w:val="0"/>
                <w:sz w:val="20"/>
                <w:szCs w:val="20"/>
              </w:rPr>
            </w:pPr>
            <w:r w:rsidRPr="001307F7">
              <w:rPr>
                <w:sz w:val="20"/>
                <w:szCs w:val="20"/>
              </w:rPr>
              <w:t xml:space="preserve">   </w:t>
            </w:r>
            <w:r w:rsidRPr="001307F7">
              <w:rPr>
                <w:b w:val="0"/>
                <w:sz w:val="20"/>
                <w:szCs w:val="20"/>
              </w:rPr>
              <w:t>I am a family member or guardian applying on behalf of a patient</w:t>
            </w:r>
            <w:r w:rsidR="009C2264">
              <w:rPr>
                <w:b w:val="0"/>
                <w:sz w:val="20"/>
                <w:szCs w:val="20"/>
              </w:rPr>
              <w:t xml:space="preserve">, with </w:t>
            </w:r>
            <w:r w:rsidRPr="001307F7">
              <w:rPr>
                <w:b w:val="0"/>
                <w:sz w:val="20"/>
                <w:szCs w:val="20"/>
              </w:rPr>
              <w:t>his/her approval. (Please provide documentation supporting this.)</w:t>
            </w:r>
          </w:p>
          <w:p w14:paraId="10FDF933" w14:textId="77777777" w:rsidR="001307F7" w:rsidRPr="001307F7" w:rsidRDefault="001307F7" w:rsidP="00A815FF">
            <w:pPr>
              <w:pStyle w:val="FieldText"/>
              <w:rPr>
                <w:sz w:val="20"/>
                <w:szCs w:val="20"/>
              </w:rPr>
            </w:pPr>
          </w:p>
        </w:tc>
      </w:tr>
      <w:tr w:rsidR="00D60CEE" w:rsidRPr="001307F7" w14:paraId="00BAC627" w14:textId="77777777" w:rsidTr="008B3C60">
        <w:trPr>
          <w:gridAfter w:val="1"/>
          <w:wAfter w:w="178" w:type="dxa"/>
          <w:trHeight w:val="108"/>
        </w:trPr>
        <w:tc>
          <w:tcPr>
            <w:tcW w:w="9900" w:type="dxa"/>
            <w:vAlign w:val="bottom"/>
          </w:tcPr>
          <w:p w14:paraId="17849C9B" w14:textId="78F2E3D4" w:rsidR="00D60CEE" w:rsidRPr="001307F7" w:rsidRDefault="001307F7" w:rsidP="001307F7">
            <w:pPr>
              <w:pStyle w:val="Checkbox"/>
              <w:jc w:val="left"/>
              <w:rPr>
                <w:rFonts w:cstheme="minorHAnsi"/>
                <w:sz w:val="20"/>
                <w:szCs w:val="20"/>
              </w:rPr>
            </w:pPr>
            <w:r w:rsidRPr="001307F7">
              <w:rPr>
                <w:rFonts w:cstheme="minorHAnsi"/>
                <w:sz w:val="20"/>
                <w:szCs w:val="20"/>
              </w:rPr>
              <w:t xml:space="preserve">   I have an official diagnosis of </w:t>
            </w:r>
            <w:r w:rsidR="00F25EE2">
              <w:rPr>
                <w:rFonts w:cstheme="minorHAnsi"/>
                <w:sz w:val="20"/>
                <w:szCs w:val="20"/>
              </w:rPr>
              <w:t xml:space="preserve">a </w:t>
            </w:r>
            <w:r w:rsidRPr="001307F7">
              <w:rPr>
                <w:rFonts w:cstheme="minorHAnsi"/>
                <w:sz w:val="20"/>
                <w:szCs w:val="20"/>
              </w:rPr>
              <w:t xml:space="preserve">Mast Cell </w:t>
            </w:r>
            <w:r w:rsidR="009C2264">
              <w:rPr>
                <w:rFonts w:cstheme="minorHAnsi"/>
                <w:sz w:val="20"/>
                <w:szCs w:val="20"/>
              </w:rPr>
              <w:t>A</w:t>
            </w:r>
            <w:r w:rsidR="00F25EE2">
              <w:rPr>
                <w:rFonts w:cstheme="minorHAnsi"/>
                <w:sz w:val="20"/>
                <w:szCs w:val="20"/>
              </w:rPr>
              <w:t xml:space="preserve">ctivation </w:t>
            </w:r>
            <w:r w:rsidRPr="001307F7">
              <w:rPr>
                <w:rFonts w:cstheme="minorHAnsi"/>
                <w:sz w:val="20"/>
                <w:szCs w:val="20"/>
              </w:rPr>
              <w:t xml:space="preserve">Disease, this includes </w:t>
            </w:r>
            <w:proofErr w:type="spellStart"/>
            <w:r w:rsidRPr="001307F7">
              <w:rPr>
                <w:rFonts w:cstheme="minorHAnsi"/>
                <w:sz w:val="20"/>
                <w:szCs w:val="20"/>
              </w:rPr>
              <w:t>Mastocytosis</w:t>
            </w:r>
            <w:proofErr w:type="spellEnd"/>
            <w:r w:rsidR="008B3C60">
              <w:rPr>
                <w:rFonts w:cstheme="minorHAnsi"/>
                <w:sz w:val="20"/>
                <w:szCs w:val="20"/>
              </w:rPr>
              <w:t xml:space="preserve"> or </w:t>
            </w:r>
            <w:r w:rsidRPr="001307F7">
              <w:rPr>
                <w:rFonts w:cstheme="minorHAnsi"/>
                <w:sz w:val="20"/>
                <w:szCs w:val="20"/>
              </w:rPr>
              <w:t xml:space="preserve">Mast Cell </w:t>
            </w:r>
            <w:r w:rsidR="00AE26CA" w:rsidRPr="006D450C">
              <w:rPr>
                <w:rFonts w:cstheme="minorHAnsi"/>
                <w:color w:val="000000" w:themeColor="text1"/>
                <w:sz w:val="20"/>
                <w:szCs w:val="20"/>
              </w:rPr>
              <w:t>Activation</w:t>
            </w:r>
            <w:r w:rsidR="00AE26CA" w:rsidRPr="00AE26CA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1307F7">
              <w:rPr>
                <w:rFonts w:cstheme="minorHAnsi"/>
                <w:sz w:val="20"/>
                <w:szCs w:val="20"/>
              </w:rPr>
              <w:t>Syndrome. (Please provide a letter from your treating physician documenting diagnosis.</w:t>
            </w:r>
            <w:r w:rsidR="00F575F0">
              <w:rPr>
                <w:rFonts w:cstheme="minorHAnsi"/>
                <w:sz w:val="20"/>
                <w:szCs w:val="20"/>
              </w:rPr>
              <w:t xml:space="preserve">  This letter must be dated </w:t>
            </w:r>
            <w:r w:rsidR="00E4556F">
              <w:rPr>
                <w:rFonts w:cstheme="minorHAnsi"/>
                <w:sz w:val="20"/>
                <w:szCs w:val="20"/>
              </w:rPr>
              <w:t>on or after January 1, 2018</w:t>
            </w:r>
            <w:r w:rsidR="00F575F0">
              <w:rPr>
                <w:rFonts w:cstheme="minorHAnsi"/>
                <w:sz w:val="20"/>
                <w:szCs w:val="20"/>
              </w:rPr>
              <w:t>.</w:t>
            </w:r>
            <w:r w:rsidRPr="001307F7">
              <w:rPr>
                <w:rFonts w:cstheme="minorHAnsi"/>
                <w:sz w:val="20"/>
                <w:szCs w:val="20"/>
              </w:rPr>
              <w:t>)</w:t>
            </w:r>
          </w:p>
          <w:p w14:paraId="55789A62" w14:textId="77777777" w:rsidR="001307F7" w:rsidRPr="001307F7" w:rsidRDefault="001307F7" w:rsidP="001307F7">
            <w:pPr>
              <w:rPr>
                <w:rFonts w:cstheme="minorHAnsi"/>
                <w:sz w:val="20"/>
                <w:szCs w:val="20"/>
              </w:rPr>
            </w:pPr>
          </w:p>
          <w:p w14:paraId="0EC784A9" w14:textId="4A915A2B" w:rsidR="001307F7" w:rsidRDefault="001307F7" w:rsidP="001307F7">
            <w:pPr>
              <w:rPr>
                <w:rFonts w:cstheme="minorHAnsi"/>
                <w:color w:val="212121"/>
                <w:sz w:val="20"/>
                <w:szCs w:val="20"/>
              </w:rPr>
            </w:pPr>
            <w:r w:rsidRPr="001307F7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307F7">
              <w:rPr>
                <w:rFonts w:cstheme="minorHAnsi"/>
                <w:color w:val="212121"/>
                <w:sz w:val="20"/>
                <w:szCs w:val="20"/>
              </w:rPr>
              <w:t xml:space="preserve">I have not </w:t>
            </w:r>
            <w:r w:rsidR="005B73CA">
              <w:rPr>
                <w:rFonts w:cstheme="minorHAnsi"/>
                <w:color w:val="212121"/>
                <w:sz w:val="20"/>
                <w:szCs w:val="20"/>
              </w:rPr>
              <w:t>been awarded</w:t>
            </w:r>
            <w:r w:rsidRPr="001307F7">
              <w:rPr>
                <w:rFonts w:cstheme="minorHAnsi"/>
                <w:color w:val="212121"/>
                <w:sz w:val="20"/>
                <w:szCs w:val="20"/>
              </w:rPr>
              <w:t xml:space="preserve"> a grant in the past two years.</w:t>
            </w:r>
          </w:p>
          <w:p w14:paraId="1738FFD1" w14:textId="77777777" w:rsidR="001307F7" w:rsidRPr="001307F7" w:rsidRDefault="001307F7" w:rsidP="001307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0CEE" w:rsidRPr="005114CE" w14:paraId="61C20756" w14:textId="77777777" w:rsidTr="008B3C60">
        <w:trPr>
          <w:gridAfter w:val="1"/>
          <w:wAfter w:w="178" w:type="dxa"/>
          <w:trHeight w:val="432"/>
        </w:trPr>
        <w:tc>
          <w:tcPr>
            <w:tcW w:w="9900" w:type="dxa"/>
            <w:vAlign w:val="bottom"/>
          </w:tcPr>
          <w:p w14:paraId="185075C0" w14:textId="70CD300B" w:rsidR="00D60CEE" w:rsidRPr="009C220D" w:rsidRDefault="001307F7" w:rsidP="001307F7">
            <w:pPr>
              <w:pStyle w:val="FieldText"/>
            </w:pPr>
            <w:r w:rsidRPr="001307F7">
              <w:rPr>
                <w:rFonts w:cstheme="minorHAnsi"/>
                <w:b w:val="0"/>
                <w:sz w:val="20"/>
                <w:szCs w:val="20"/>
              </w:rPr>
              <w:t xml:space="preserve">   If s</w:t>
            </w:r>
            <w:r>
              <w:rPr>
                <w:rFonts w:cstheme="minorHAnsi"/>
                <w:b w:val="0"/>
                <w:color w:val="212121"/>
                <w:sz w:val="20"/>
                <w:szCs w:val="20"/>
              </w:rPr>
              <w:t>elected to become a grant recipient, I w</w:t>
            </w:r>
            <w:r w:rsidR="00D96CCA">
              <w:rPr>
                <w:rFonts w:cstheme="minorHAnsi"/>
                <w:b w:val="0"/>
                <w:color w:val="212121"/>
                <w:sz w:val="20"/>
                <w:szCs w:val="20"/>
              </w:rPr>
              <w:t>ill</w:t>
            </w:r>
            <w:r w:rsidRPr="001307F7">
              <w:rPr>
                <w:rFonts w:cstheme="minorHAnsi"/>
                <w:b w:val="0"/>
                <w:color w:val="212121"/>
                <w:sz w:val="20"/>
                <w:szCs w:val="20"/>
              </w:rPr>
              <w:t xml:space="preserve"> write a brief testimon</w:t>
            </w:r>
            <w:r>
              <w:rPr>
                <w:rFonts w:cstheme="minorHAnsi"/>
                <w:b w:val="0"/>
                <w:color w:val="212121"/>
                <w:sz w:val="20"/>
                <w:szCs w:val="20"/>
              </w:rPr>
              <w:t xml:space="preserve">y </w:t>
            </w:r>
            <w:r w:rsidRPr="001307F7">
              <w:rPr>
                <w:rFonts w:cstheme="minorHAnsi"/>
                <w:b w:val="0"/>
                <w:color w:val="212121"/>
                <w:sz w:val="20"/>
                <w:szCs w:val="20"/>
              </w:rPr>
              <w:t xml:space="preserve">reflecting </w:t>
            </w:r>
            <w:r w:rsidR="00D96CCA">
              <w:rPr>
                <w:rFonts w:cstheme="minorHAnsi"/>
                <w:b w:val="0"/>
                <w:color w:val="212121"/>
                <w:sz w:val="20"/>
                <w:szCs w:val="20"/>
              </w:rPr>
              <w:t xml:space="preserve">the </w:t>
            </w:r>
            <w:r w:rsidRPr="001307F7">
              <w:rPr>
                <w:rFonts w:cstheme="minorHAnsi"/>
                <w:b w:val="0"/>
                <w:color w:val="212121"/>
                <w:sz w:val="20"/>
                <w:szCs w:val="20"/>
              </w:rPr>
              <w:t xml:space="preserve">impact of </w:t>
            </w:r>
            <w:r w:rsidR="008B3C60">
              <w:rPr>
                <w:rFonts w:cstheme="minorHAnsi"/>
                <w:b w:val="0"/>
                <w:color w:val="212121"/>
                <w:sz w:val="20"/>
                <w:szCs w:val="20"/>
              </w:rPr>
              <w:t>being</w:t>
            </w:r>
            <w:r w:rsidRPr="001307F7">
              <w:rPr>
                <w:rFonts w:cstheme="minorHAnsi"/>
                <w:b w:val="0"/>
                <w:color w:val="212121"/>
                <w:sz w:val="20"/>
                <w:szCs w:val="20"/>
              </w:rPr>
              <w:t xml:space="preserve"> awarded a grant.</w:t>
            </w:r>
          </w:p>
        </w:tc>
      </w:tr>
    </w:tbl>
    <w:p w14:paraId="0B352BB3" w14:textId="77777777" w:rsidR="009C2264" w:rsidRDefault="009C2264" w:rsidP="00856C35">
      <w:pPr>
        <w:pStyle w:val="Heading2"/>
      </w:pPr>
    </w:p>
    <w:p w14:paraId="79F74ADC" w14:textId="77777777" w:rsidR="009C2264" w:rsidRDefault="009C2264" w:rsidP="00856C35">
      <w:pPr>
        <w:pStyle w:val="Heading2"/>
      </w:pPr>
    </w:p>
    <w:p w14:paraId="55467311" w14:textId="77777777" w:rsidR="009C2264" w:rsidRDefault="009C2264" w:rsidP="00856C35">
      <w:pPr>
        <w:pStyle w:val="Heading2"/>
      </w:pPr>
    </w:p>
    <w:p w14:paraId="7BF57026" w14:textId="77777777" w:rsidR="009C2264" w:rsidRDefault="009C2264" w:rsidP="009C2264">
      <w:pPr>
        <w:pStyle w:val="Heading2"/>
        <w:jc w:val="left"/>
      </w:pPr>
    </w:p>
    <w:p w14:paraId="176B4369" w14:textId="77777777" w:rsidR="009C2264" w:rsidRDefault="009C2264" w:rsidP="00856C35">
      <w:pPr>
        <w:pStyle w:val="Heading2"/>
      </w:pPr>
    </w:p>
    <w:p w14:paraId="6BA0699C" w14:textId="7CB06DA5" w:rsidR="00856C35" w:rsidRPr="009C2264" w:rsidRDefault="00A815FF" w:rsidP="00856C35">
      <w:pPr>
        <w:pStyle w:val="Heading2"/>
        <w:rPr>
          <w:sz w:val="32"/>
          <w:szCs w:val="32"/>
        </w:rPr>
      </w:pPr>
      <w:r w:rsidRPr="009C2264">
        <w:rPr>
          <w:sz w:val="32"/>
          <w:szCs w:val="32"/>
        </w:rPr>
        <w:t xml:space="preserve">Grant </w:t>
      </w:r>
      <w:r w:rsidR="00856C35" w:rsidRPr="009C2264">
        <w:rPr>
          <w:sz w:val="32"/>
          <w:szCs w:val="32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6BB6093" w14:textId="77777777" w:rsidTr="00D60CEE">
        <w:trPr>
          <w:trHeight w:val="432"/>
        </w:trPr>
        <w:tc>
          <w:tcPr>
            <w:tcW w:w="1081" w:type="dxa"/>
            <w:vAlign w:val="bottom"/>
          </w:tcPr>
          <w:p w14:paraId="04007578" w14:textId="77777777" w:rsidR="00A815FF" w:rsidRDefault="00A815FF" w:rsidP="00490804"/>
          <w:p w14:paraId="20A7305F" w14:textId="77777777" w:rsidR="00A815FF" w:rsidRDefault="00A815FF" w:rsidP="00490804"/>
          <w:p w14:paraId="48F773B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581E3C9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B067CC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2ED28D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3F45B94B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70E25A9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09B5309" w14:textId="77777777" w:rsidTr="00856C35">
        <w:tc>
          <w:tcPr>
            <w:tcW w:w="1081" w:type="dxa"/>
            <w:vAlign w:val="bottom"/>
          </w:tcPr>
          <w:p w14:paraId="4D74C6E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400AF5F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79547C3E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392F4139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64E5F45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64DC404A" w14:textId="77777777" w:rsidR="00856C35" w:rsidRPr="009C220D" w:rsidRDefault="00856C35" w:rsidP="00856C35"/>
        </w:tc>
      </w:tr>
    </w:tbl>
    <w:p w14:paraId="11CD7FA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32819F6D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13A6D50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248341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702D3B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E45F6FF" w14:textId="77777777" w:rsidTr="00871876">
        <w:tc>
          <w:tcPr>
            <w:tcW w:w="1081" w:type="dxa"/>
            <w:vAlign w:val="bottom"/>
          </w:tcPr>
          <w:p w14:paraId="31CDF80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45B21AA9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CB59C9C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D2164D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77D51D04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52540A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12F00C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233D49D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1460FB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4AFE55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5C71E3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02DFCBE0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5E9D0F50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A616015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3AFD062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503EC6E2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17E2DD9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755AC8C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36D4A673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70259E1" w14:textId="77777777" w:rsidR="00841645" w:rsidRPr="009C220D" w:rsidRDefault="00841645" w:rsidP="00440CD8">
            <w:pPr>
              <w:pStyle w:val="FieldText"/>
            </w:pPr>
          </w:p>
        </w:tc>
      </w:tr>
    </w:tbl>
    <w:p w14:paraId="1360A425" w14:textId="77777777" w:rsidR="00330050" w:rsidRDefault="00A815FF" w:rsidP="00330050">
      <w:pPr>
        <w:pStyle w:val="Heading2"/>
      </w:pPr>
      <w:r>
        <w:t>Please answer the following questions:</w:t>
      </w:r>
    </w:p>
    <w:tbl>
      <w:tblPr>
        <w:tblW w:w="5000" w:type="pct"/>
        <w:tblBorders>
          <w:bottom w:val="dashSmallGap" w:sz="4" w:space="0" w:color="auto"/>
          <w:insideH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815FF" w:rsidRPr="00613129" w14:paraId="7B303C83" w14:textId="77777777" w:rsidTr="00026AFB">
        <w:trPr>
          <w:trHeight w:val="1440"/>
        </w:trPr>
        <w:tc>
          <w:tcPr>
            <w:tcW w:w="10080" w:type="dxa"/>
          </w:tcPr>
          <w:p w14:paraId="7D85E353" w14:textId="77777777" w:rsidR="00A815FF" w:rsidRDefault="00A815FF" w:rsidP="00026AFB">
            <w:pPr>
              <w:pStyle w:val="FieldText"/>
            </w:pPr>
          </w:p>
          <w:p w14:paraId="146ED6B9" w14:textId="77777777" w:rsidR="00026AFB" w:rsidRPr="005114CE" w:rsidRDefault="00026AFB" w:rsidP="00026AFB">
            <w:pPr>
              <w:pStyle w:val="FieldText"/>
              <w:numPr>
                <w:ilvl w:val="0"/>
                <w:numId w:val="11"/>
              </w:numPr>
            </w:pPr>
            <w:r>
              <w:t>Have you ever applied to a STMCF grant in the past?  If so, when?</w:t>
            </w:r>
          </w:p>
        </w:tc>
      </w:tr>
      <w:tr w:rsidR="00166135" w:rsidRPr="00613129" w14:paraId="52A65947" w14:textId="77777777" w:rsidTr="00026AFB">
        <w:trPr>
          <w:trHeight w:val="1440"/>
        </w:trPr>
        <w:tc>
          <w:tcPr>
            <w:tcW w:w="10080" w:type="dxa"/>
          </w:tcPr>
          <w:p w14:paraId="048E6E78" w14:textId="77777777" w:rsidR="00166135" w:rsidRDefault="00166135" w:rsidP="00026AFB">
            <w:pPr>
              <w:pStyle w:val="FieldText"/>
              <w:ind w:left="720"/>
            </w:pPr>
          </w:p>
          <w:p w14:paraId="6730B540" w14:textId="6F18FBDB" w:rsidR="00166135" w:rsidRDefault="00166135" w:rsidP="00166135">
            <w:pPr>
              <w:pStyle w:val="FieldText"/>
              <w:ind w:left="720" w:hanging="360"/>
            </w:pPr>
            <w:r w:rsidRPr="006D450C">
              <w:rPr>
                <w:color w:val="000000" w:themeColor="text1"/>
              </w:rPr>
              <w:t>2)  Are you currently employed?  If so, full-time or part-time?</w:t>
            </w:r>
            <w:r w:rsidR="009C2264">
              <w:rPr>
                <w:color w:val="000000" w:themeColor="text1"/>
              </w:rPr>
              <w:t xml:space="preserve"> </w:t>
            </w:r>
          </w:p>
        </w:tc>
      </w:tr>
      <w:tr w:rsidR="00A815FF" w:rsidRPr="00613129" w14:paraId="646B0818" w14:textId="77777777" w:rsidTr="00026AFB">
        <w:trPr>
          <w:trHeight w:val="1440"/>
        </w:trPr>
        <w:tc>
          <w:tcPr>
            <w:tcW w:w="10080" w:type="dxa"/>
          </w:tcPr>
          <w:p w14:paraId="52BBCA64" w14:textId="77777777" w:rsidR="00026AFB" w:rsidRDefault="00026AFB" w:rsidP="00026AFB">
            <w:pPr>
              <w:pStyle w:val="FieldText"/>
              <w:ind w:left="720"/>
            </w:pPr>
          </w:p>
          <w:p w14:paraId="095030C1" w14:textId="77777777" w:rsidR="00A815FF" w:rsidRPr="005114CE" w:rsidRDefault="00026AFB" w:rsidP="00F8724B">
            <w:pPr>
              <w:pStyle w:val="FieldText"/>
              <w:numPr>
                <w:ilvl w:val="0"/>
                <w:numId w:val="13"/>
              </w:numPr>
            </w:pPr>
            <w:r>
              <w:t>Do you currently have insurance to cover your medical needs?</w:t>
            </w:r>
          </w:p>
        </w:tc>
      </w:tr>
      <w:tr w:rsidR="00A815FF" w:rsidRPr="00613129" w14:paraId="14182D5A" w14:textId="77777777" w:rsidTr="00026AFB">
        <w:trPr>
          <w:trHeight w:val="1440"/>
        </w:trPr>
        <w:tc>
          <w:tcPr>
            <w:tcW w:w="10080" w:type="dxa"/>
          </w:tcPr>
          <w:p w14:paraId="79227275" w14:textId="77777777" w:rsidR="00A815FF" w:rsidRDefault="00A815FF" w:rsidP="00026AFB">
            <w:pPr>
              <w:pStyle w:val="FieldText"/>
            </w:pPr>
          </w:p>
          <w:p w14:paraId="398DE85E" w14:textId="77777777" w:rsidR="00026AFB" w:rsidRPr="005114CE" w:rsidRDefault="00026AFB" w:rsidP="00F8724B">
            <w:pPr>
              <w:pStyle w:val="FieldText"/>
              <w:numPr>
                <w:ilvl w:val="0"/>
                <w:numId w:val="13"/>
              </w:numPr>
            </w:pPr>
            <w:r>
              <w:t>Do you live alone?  What support system do you have in place?</w:t>
            </w:r>
          </w:p>
        </w:tc>
      </w:tr>
      <w:tr w:rsidR="00A815FF" w:rsidRPr="00613129" w14:paraId="53967ED3" w14:textId="77777777" w:rsidTr="00026AFB">
        <w:trPr>
          <w:trHeight w:val="1440"/>
        </w:trPr>
        <w:tc>
          <w:tcPr>
            <w:tcW w:w="10080" w:type="dxa"/>
          </w:tcPr>
          <w:p w14:paraId="7E9088F1" w14:textId="77777777" w:rsidR="00A815FF" w:rsidRDefault="00A815FF" w:rsidP="00026AFB">
            <w:pPr>
              <w:pStyle w:val="FieldText"/>
            </w:pPr>
          </w:p>
          <w:p w14:paraId="09E28F0C" w14:textId="134D8B63" w:rsidR="00026AFB" w:rsidRPr="005114CE" w:rsidRDefault="00026AFB" w:rsidP="00F8724B">
            <w:pPr>
              <w:pStyle w:val="FieldText"/>
              <w:numPr>
                <w:ilvl w:val="0"/>
                <w:numId w:val="13"/>
              </w:numPr>
            </w:pPr>
            <w:r>
              <w:t>Do you require compounded medication as part of your treatment plan</w:t>
            </w:r>
            <w:r w:rsidRPr="006D450C">
              <w:rPr>
                <w:color w:val="000000" w:themeColor="text1"/>
              </w:rPr>
              <w:t>?</w:t>
            </w:r>
            <w:r w:rsidR="00166135" w:rsidRPr="006D450C">
              <w:rPr>
                <w:color w:val="000000" w:themeColor="text1"/>
              </w:rPr>
              <w:t xml:space="preserve"> If so, are </w:t>
            </w:r>
            <w:r w:rsidR="009C2264">
              <w:rPr>
                <w:color w:val="000000" w:themeColor="text1"/>
              </w:rPr>
              <w:t>they covered by insurance?</w:t>
            </w:r>
            <w:r w:rsidR="00166135" w:rsidRPr="006D450C">
              <w:rPr>
                <w:color w:val="000000" w:themeColor="text1"/>
              </w:rPr>
              <w:t xml:space="preserve"> </w:t>
            </w:r>
          </w:p>
        </w:tc>
      </w:tr>
      <w:tr w:rsidR="00A815FF" w:rsidRPr="00613129" w14:paraId="3FE8CA39" w14:textId="77777777" w:rsidTr="00026AFB">
        <w:trPr>
          <w:trHeight w:val="1440"/>
        </w:trPr>
        <w:tc>
          <w:tcPr>
            <w:tcW w:w="10080" w:type="dxa"/>
          </w:tcPr>
          <w:p w14:paraId="4F8C38B9" w14:textId="77777777" w:rsidR="00A815FF" w:rsidRDefault="00A815FF" w:rsidP="00026AFB">
            <w:pPr>
              <w:pStyle w:val="FieldText"/>
            </w:pPr>
          </w:p>
          <w:p w14:paraId="5168E367" w14:textId="369C913C" w:rsidR="00026AFB" w:rsidRPr="005114CE" w:rsidRDefault="00026AFB" w:rsidP="00F8724B">
            <w:pPr>
              <w:pStyle w:val="FieldText"/>
              <w:numPr>
                <w:ilvl w:val="0"/>
                <w:numId w:val="13"/>
              </w:numPr>
            </w:pPr>
            <w:r>
              <w:t xml:space="preserve">How long have you been living with </w:t>
            </w:r>
            <w:r w:rsidR="009C2264">
              <w:t xml:space="preserve">a </w:t>
            </w:r>
            <w:r>
              <w:t>Mast Cell</w:t>
            </w:r>
            <w:r w:rsidR="009E2965">
              <w:t xml:space="preserve"> </w:t>
            </w:r>
            <w:r w:rsidR="009C2264">
              <w:t xml:space="preserve">Activation </w:t>
            </w:r>
            <w:r w:rsidR="009E2965">
              <w:t>Disease</w:t>
            </w:r>
            <w:r>
              <w:t>?</w:t>
            </w:r>
            <w:r w:rsidR="00880F3F">
              <w:t xml:space="preserve"> </w:t>
            </w:r>
          </w:p>
        </w:tc>
      </w:tr>
      <w:tr w:rsidR="00166135" w:rsidRPr="00613129" w14:paraId="30F837DC" w14:textId="77777777" w:rsidTr="00026AFB">
        <w:trPr>
          <w:trHeight w:val="1440"/>
        </w:trPr>
        <w:tc>
          <w:tcPr>
            <w:tcW w:w="10080" w:type="dxa"/>
          </w:tcPr>
          <w:p w14:paraId="60A2C472" w14:textId="77777777" w:rsidR="00166135" w:rsidRDefault="00166135" w:rsidP="00026AFB">
            <w:pPr>
              <w:pStyle w:val="FieldText"/>
            </w:pPr>
            <w:r>
              <w:t xml:space="preserve">    </w:t>
            </w:r>
          </w:p>
          <w:p w14:paraId="5F573E27" w14:textId="3730C8A4" w:rsidR="00166135" w:rsidRDefault="00166135" w:rsidP="00F8724B">
            <w:pPr>
              <w:pStyle w:val="FieldText"/>
            </w:pPr>
            <w:r>
              <w:t xml:space="preserve">       </w:t>
            </w:r>
            <w:r w:rsidR="00F8724B">
              <w:t>7</w:t>
            </w:r>
            <w:r>
              <w:t xml:space="preserve">)  </w:t>
            </w:r>
            <w:r w:rsidRPr="006D450C">
              <w:rPr>
                <w:color w:val="000000" w:themeColor="text1"/>
              </w:rPr>
              <w:t xml:space="preserve">Have you been diagnosed with other conditions in addition to </w:t>
            </w:r>
            <w:r w:rsidR="009C2264">
              <w:rPr>
                <w:color w:val="000000" w:themeColor="text1"/>
              </w:rPr>
              <w:t xml:space="preserve">a </w:t>
            </w:r>
            <w:r w:rsidRPr="006D450C">
              <w:rPr>
                <w:color w:val="000000" w:themeColor="text1"/>
              </w:rPr>
              <w:t xml:space="preserve">mast cell </w:t>
            </w:r>
            <w:r w:rsidR="009C2264">
              <w:rPr>
                <w:color w:val="000000" w:themeColor="text1"/>
              </w:rPr>
              <w:t xml:space="preserve">activation </w:t>
            </w:r>
            <w:r w:rsidRPr="006D450C">
              <w:rPr>
                <w:color w:val="000000" w:themeColor="text1"/>
              </w:rPr>
              <w:t xml:space="preserve">disease? If so, </w:t>
            </w:r>
            <w:r w:rsidR="009C2264">
              <w:rPr>
                <w:color w:val="000000" w:themeColor="text1"/>
              </w:rPr>
              <w:t>what are they</w:t>
            </w:r>
            <w:r w:rsidRPr="006D450C">
              <w:rPr>
                <w:color w:val="000000" w:themeColor="text1"/>
              </w:rPr>
              <w:t>?</w:t>
            </w:r>
          </w:p>
        </w:tc>
      </w:tr>
      <w:tr w:rsidR="00A815FF" w:rsidRPr="00613129" w14:paraId="71D5433B" w14:textId="77777777" w:rsidTr="00026AFB">
        <w:trPr>
          <w:trHeight w:val="1440"/>
        </w:trPr>
        <w:tc>
          <w:tcPr>
            <w:tcW w:w="10080" w:type="dxa"/>
          </w:tcPr>
          <w:p w14:paraId="3D83B6A8" w14:textId="77777777" w:rsidR="00A815FF" w:rsidRDefault="00A815FF" w:rsidP="00026AFB">
            <w:pPr>
              <w:pStyle w:val="FieldText"/>
            </w:pPr>
          </w:p>
          <w:p w14:paraId="01032CAB" w14:textId="77777777" w:rsidR="00026AFB" w:rsidRPr="005114CE" w:rsidRDefault="00880F3F" w:rsidP="00F8724B">
            <w:pPr>
              <w:pStyle w:val="FieldText"/>
              <w:numPr>
                <w:ilvl w:val="0"/>
                <w:numId w:val="14"/>
              </w:numPr>
            </w:pPr>
            <w:r>
              <w:t>Are you presently experiencing</w:t>
            </w:r>
            <w:r w:rsidR="00026AFB">
              <w:t xml:space="preserve"> symptoms?</w:t>
            </w:r>
            <w:r>
              <w:t xml:space="preserve">  Is your </w:t>
            </w:r>
            <w:r w:rsidR="009E2965">
              <w:t>condition</w:t>
            </w:r>
            <w:r>
              <w:t xml:space="preserve"> controlled?</w:t>
            </w:r>
          </w:p>
        </w:tc>
      </w:tr>
      <w:tr w:rsidR="00A815FF" w:rsidRPr="00613129" w14:paraId="5E302C16" w14:textId="77777777" w:rsidTr="00026AFB">
        <w:trPr>
          <w:trHeight w:val="1440"/>
        </w:trPr>
        <w:tc>
          <w:tcPr>
            <w:tcW w:w="10080" w:type="dxa"/>
          </w:tcPr>
          <w:p w14:paraId="1D812799" w14:textId="77777777" w:rsidR="00A815FF" w:rsidRDefault="00A815FF" w:rsidP="00026AFB">
            <w:pPr>
              <w:pStyle w:val="FieldText"/>
            </w:pPr>
          </w:p>
          <w:p w14:paraId="7ED8CCA7" w14:textId="77777777" w:rsidR="00026AFB" w:rsidRPr="005114CE" w:rsidRDefault="00880F3F" w:rsidP="00F8724B">
            <w:pPr>
              <w:pStyle w:val="FieldText"/>
              <w:numPr>
                <w:ilvl w:val="0"/>
                <w:numId w:val="14"/>
              </w:numPr>
            </w:pPr>
            <w:r>
              <w:t xml:space="preserve">Do you require </w:t>
            </w:r>
            <w:r w:rsidR="00F8724B" w:rsidRPr="006D450C">
              <w:rPr>
                <w:color w:val="000000" w:themeColor="text1"/>
              </w:rPr>
              <w:t>daily</w:t>
            </w:r>
            <w:r w:rsidR="00F8724B">
              <w:t xml:space="preserve"> </w:t>
            </w:r>
            <w:r>
              <w:t>Benadryl</w:t>
            </w:r>
            <w:r w:rsidR="00F8724B">
              <w:t xml:space="preserve"> </w:t>
            </w:r>
            <w:r w:rsidR="00F8724B" w:rsidRPr="006D450C">
              <w:rPr>
                <w:color w:val="000000" w:themeColor="text1"/>
              </w:rPr>
              <w:t>administered</w:t>
            </w:r>
            <w:r w:rsidRPr="006D450C">
              <w:rPr>
                <w:color w:val="000000" w:themeColor="text1"/>
              </w:rPr>
              <w:t xml:space="preserve"> </w:t>
            </w:r>
            <w:r>
              <w:t>IV/IM, PO, or through feeding tube as your primary medical protocol?</w:t>
            </w:r>
          </w:p>
        </w:tc>
      </w:tr>
      <w:tr w:rsidR="00A815FF" w:rsidRPr="00613129" w14:paraId="6C607ED3" w14:textId="77777777" w:rsidTr="00AC0319">
        <w:trPr>
          <w:trHeight w:val="1070"/>
        </w:trPr>
        <w:tc>
          <w:tcPr>
            <w:tcW w:w="10080" w:type="dxa"/>
          </w:tcPr>
          <w:p w14:paraId="791826EC" w14:textId="77777777" w:rsidR="00A815FF" w:rsidRDefault="00A815FF" w:rsidP="00026AFB">
            <w:pPr>
              <w:pStyle w:val="FieldText"/>
            </w:pPr>
          </w:p>
          <w:p w14:paraId="2E9A3142" w14:textId="77777777" w:rsidR="00026AFB" w:rsidRPr="005114CE" w:rsidRDefault="00880F3F" w:rsidP="00AC0319">
            <w:pPr>
              <w:pStyle w:val="FieldText"/>
              <w:numPr>
                <w:ilvl w:val="0"/>
                <w:numId w:val="14"/>
              </w:numPr>
            </w:pPr>
            <w:r>
              <w:t xml:space="preserve">Do you currently have </w:t>
            </w:r>
            <w:r w:rsidR="00AC0319" w:rsidRPr="006D450C">
              <w:rPr>
                <w:color w:val="000000" w:themeColor="text1"/>
              </w:rPr>
              <w:t xml:space="preserve">either </w:t>
            </w:r>
            <w:r w:rsidRPr="006D450C">
              <w:rPr>
                <w:color w:val="000000" w:themeColor="text1"/>
              </w:rPr>
              <w:t xml:space="preserve">a central line or feeding tube? </w:t>
            </w:r>
            <w:r w:rsidR="00AC0319" w:rsidRPr="006D450C">
              <w:rPr>
                <w:color w:val="000000" w:themeColor="text1"/>
              </w:rPr>
              <w:t>(Or both?)</w:t>
            </w:r>
          </w:p>
        </w:tc>
      </w:tr>
      <w:tr w:rsidR="00AC0319" w:rsidRPr="00613129" w14:paraId="0719D8FC" w14:textId="77777777" w:rsidTr="00AC0319">
        <w:trPr>
          <w:trHeight w:val="998"/>
        </w:trPr>
        <w:tc>
          <w:tcPr>
            <w:tcW w:w="10080" w:type="dxa"/>
          </w:tcPr>
          <w:p w14:paraId="4CEE5A4A" w14:textId="77777777" w:rsidR="00AC0319" w:rsidRDefault="00AC0319" w:rsidP="00026AFB">
            <w:pPr>
              <w:pStyle w:val="FieldText"/>
            </w:pPr>
            <w:r>
              <w:t xml:space="preserve"> </w:t>
            </w:r>
          </w:p>
          <w:p w14:paraId="6F0AA99D" w14:textId="77777777" w:rsidR="00AC0319" w:rsidRDefault="00AC0319" w:rsidP="00AC0319">
            <w:pPr>
              <w:pStyle w:val="FieldText"/>
            </w:pPr>
            <w:r>
              <w:t xml:space="preserve">      11) Have you ever required the use of an Epi-Pen?</w:t>
            </w:r>
          </w:p>
        </w:tc>
      </w:tr>
      <w:tr w:rsidR="00A815FF" w:rsidRPr="00613129" w14:paraId="5975D076" w14:textId="77777777" w:rsidTr="00026AFB">
        <w:trPr>
          <w:trHeight w:val="1440"/>
        </w:trPr>
        <w:tc>
          <w:tcPr>
            <w:tcW w:w="10080" w:type="dxa"/>
          </w:tcPr>
          <w:p w14:paraId="05A5F339" w14:textId="77777777" w:rsidR="00A815FF" w:rsidRDefault="00A815FF" w:rsidP="00026AFB">
            <w:pPr>
              <w:pStyle w:val="FieldText"/>
            </w:pPr>
          </w:p>
          <w:p w14:paraId="4A70839C" w14:textId="77777777" w:rsidR="00026AFB" w:rsidRPr="005114CE" w:rsidRDefault="00F56BF1" w:rsidP="00AC0319">
            <w:pPr>
              <w:pStyle w:val="FieldText"/>
              <w:numPr>
                <w:ilvl w:val="0"/>
                <w:numId w:val="15"/>
              </w:numPr>
            </w:pPr>
            <w:r>
              <w:t xml:space="preserve"> </w:t>
            </w:r>
            <w:r w:rsidR="00880F3F">
              <w:t>Have you ever been treated in the ER for anaphylaxis? How was your experience?</w:t>
            </w:r>
          </w:p>
        </w:tc>
      </w:tr>
      <w:tr w:rsidR="00F56BF1" w:rsidRPr="00613129" w14:paraId="45F54852" w14:textId="77777777" w:rsidTr="00026AFB">
        <w:trPr>
          <w:trHeight w:val="1440"/>
        </w:trPr>
        <w:tc>
          <w:tcPr>
            <w:tcW w:w="10080" w:type="dxa"/>
          </w:tcPr>
          <w:p w14:paraId="17CB2213" w14:textId="77777777" w:rsidR="00F56BF1" w:rsidRDefault="00F56BF1" w:rsidP="00B52791">
            <w:pPr>
              <w:pStyle w:val="FieldText"/>
              <w:ind w:left="810" w:hanging="450"/>
              <w:rPr>
                <w:color w:val="FF0000"/>
              </w:rPr>
            </w:pPr>
          </w:p>
          <w:p w14:paraId="66E6F942" w14:textId="16C808E7" w:rsidR="00F56BF1" w:rsidRDefault="00F56BF1" w:rsidP="00AC0319">
            <w:pPr>
              <w:pStyle w:val="FieldText"/>
              <w:ind w:left="810" w:hanging="450"/>
              <w:rPr>
                <w:color w:val="FF0000"/>
              </w:rPr>
            </w:pPr>
            <w:r w:rsidRPr="006D450C">
              <w:rPr>
                <w:color w:val="000000" w:themeColor="text1"/>
              </w:rPr>
              <w:t>1</w:t>
            </w:r>
            <w:r w:rsidR="00AC0319" w:rsidRPr="006D450C">
              <w:rPr>
                <w:color w:val="000000" w:themeColor="text1"/>
              </w:rPr>
              <w:t>3</w:t>
            </w:r>
            <w:r w:rsidRPr="006D450C">
              <w:rPr>
                <w:color w:val="000000" w:themeColor="text1"/>
              </w:rPr>
              <w:t xml:space="preserve">)   Have you been hospitalized within the past year due to </w:t>
            </w:r>
            <w:r w:rsidR="009C2264">
              <w:rPr>
                <w:color w:val="000000" w:themeColor="text1"/>
              </w:rPr>
              <w:t xml:space="preserve">a </w:t>
            </w:r>
            <w:r w:rsidRPr="006D450C">
              <w:rPr>
                <w:color w:val="000000" w:themeColor="text1"/>
              </w:rPr>
              <w:t xml:space="preserve">mast cell </w:t>
            </w:r>
            <w:r w:rsidR="009C2264">
              <w:rPr>
                <w:color w:val="000000" w:themeColor="text1"/>
              </w:rPr>
              <w:t xml:space="preserve">activation </w:t>
            </w:r>
            <w:r w:rsidRPr="006D450C">
              <w:rPr>
                <w:color w:val="000000" w:themeColor="text1"/>
              </w:rPr>
              <w:t>disease? If so, how many times?</w:t>
            </w:r>
          </w:p>
        </w:tc>
      </w:tr>
      <w:tr w:rsidR="00B52791" w:rsidRPr="00613129" w14:paraId="2DE6553B" w14:textId="77777777" w:rsidTr="00AC0319">
        <w:trPr>
          <w:trHeight w:val="1223"/>
        </w:trPr>
        <w:tc>
          <w:tcPr>
            <w:tcW w:w="10080" w:type="dxa"/>
          </w:tcPr>
          <w:p w14:paraId="6DE4487B" w14:textId="77777777" w:rsidR="00B52791" w:rsidRDefault="00B52791" w:rsidP="00B52791">
            <w:pPr>
              <w:pStyle w:val="FieldText"/>
              <w:ind w:left="810" w:hanging="450"/>
              <w:rPr>
                <w:color w:val="FF0000"/>
              </w:rPr>
            </w:pPr>
          </w:p>
          <w:p w14:paraId="69BD7697" w14:textId="77777777" w:rsidR="00F56BF1" w:rsidRPr="006D450C" w:rsidRDefault="00B52791" w:rsidP="00B52791">
            <w:pPr>
              <w:pStyle w:val="FieldText"/>
              <w:ind w:left="810" w:hanging="450"/>
              <w:rPr>
                <w:color w:val="000000" w:themeColor="text1"/>
              </w:rPr>
            </w:pPr>
            <w:r w:rsidRPr="006D450C">
              <w:rPr>
                <w:color w:val="000000" w:themeColor="text1"/>
              </w:rPr>
              <w:t>1</w:t>
            </w:r>
            <w:r w:rsidR="00AC0319" w:rsidRPr="006D450C">
              <w:rPr>
                <w:color w:val="000000" w:themeColor="text1"/>
              </w:rPr>
              <w:t>4</w:t>
            </w:r>
            <w:r w:rsidRPr="006D450C">
              <w:rPr>
                <w:color w:val="000000" w:themeColor="text1"/>
              </w:rPr>
              <w:t xml:space="preserve">)   </w:t>
            </w:r>
            <w:r w:rsidR="00F56BF1" w:rsidRPr="006D450C">
              <w:rPr>
                <w:color w:val="000000" w:themeColor="text1"/>
              </w:rPr>
              <w:t xml:space="preserve"> Do you require the use of a wheelchair or other mobility device?</w:t>
            </w:r>
          </w:p>
          <w:p w14:paraId="247B6BE1" w14:textId="77777777" w:rsidR="00B52791" w:rsidRDefault="00B52791" w:rsidP="00B52791">
            <w:pPr>
              <w:pStyle w:val="FieldText"/>
              <w:ind w:left="810" w:hanging="450"/>
            </w:pPr>
          </w:p>
        </w:tc>
      </w:tr>
      <w:tr w:rsidR="00F56BF1" w:rsidRPr="00613129" w14:paraId="49CEB47B" w14:textId="77777777" w:rsidTr="00026AFB">
        <w:trPr>
          <w:trHeight w:val="1440"/>
        </w:trPr>
        <w:tc>
          <w:tcPr>
            <w:tcW w:w="10080" w:type="dxa"/>
          </w:tcPr>
          <w:p w14:paraId="78607EA3" w14:textId="77777777" w:rsidR="00F56BF1" w:rsidRDefault="00F56BF1" w:rsidP="00B52791">
            <w:pPr>
              <w:pStyle w:val="FieldText"/>
              <w:ind w:left="810" w:hanging="450"/>
              <w:rPr>
                <w:color w:val="FF0000"/>
              </w:rPr>
            </w:pPr>
          </w:p>
          <w:p w14:paraId="28E73AFD" w14:textId="77777777" w:rsidR="00F56BF1" w:rsidRDefault="00F8724B" w:rsidP="00AC0319">
            <w:pPr>
              <w:pStyle w:val="FieldText"/>
              <w:ind w:left="810" w:hanging="450"/>
              <w:rPr>
                <w:color w:val="FF0000"/>
              </w:rPr>
            </w:pPr>
            <w:r w:rsidRPr="006D450C">
              <w:rPr>
                <w:color w:val="000000" w:themeColor="text1"/>
              </w:rPr>
              <w:t>1</w:t>
            </w:r>
            <w:r w:rsidR="00AC0319" w:rsidRPr="006D450C">
              <w:rPr>
                <w:color w:val="000000" w:themeColor="text1"/>
              </w:rPr>
              <w:t>5</w:t>
            </w:r>
            <w:r w:rsidR="00F56BF1" w:rsidRPr="006D450C">
              <w:rPr>
                <w:color w:val="000000" w:themeColor="text1"/>
              </w:rPr>
              <w:t xml:space="preserve">)   What is your monthly </w:t>
            </w:r>
            <w:r w:rsidR="00F56BF1" w:rsidRPr="006D450C">
              <w:rPr>
                <w:i/>
                <w:color w:val="000000" w:themeColor="text1"/>
              </w:rPr>
              <w:t>average</w:t>
            </w:r>
            <w:r w:rsidR="00F56BF1" w:rsidRPr="006D450C">
              <w:rPr>
                <w:color w:val="000000" w:themeColor="text1"/>
              </w:rPr>
              <w:t xml:space="preserve"> out of pocket medical related expense? (Do not include medical costs    covered by insurance.)</w:t>
            </w:r>
          </w:p>
        </w:tc>
      </w:tr>
      <w:tr w:rsidR="00F8724B" w:rsidRPr="00613129" w14:paraId="531A4E52" w14:textId="77777777" w:rsidTr="00026AFB">
        <w:trPr>
          <w:trHeight w:val="1440"/>
        </w:trPr>
        <w:tc>
          <w:tcPr>
            <w:tcW w:w="10080" w:type="dxa"/>
          </w:tcPr>
          <w:p w14:paraId="19EEB1D8" w14:textId="77777777" w:rsidR="00F8724B" w:rsidRDefault="00F8724B" w:rsidP="00B52791">
            <w:pPr>
              <w:pStyle w:val="FieldText"/>
              <w:ind w:left="810" w:hanging="450"/>
              <w:rPr>
                <w:color w:val="FF0000"/>
              </w:rPr>
            </w:pPr>
          </w:p>
          <w:p w14:paraId="7529792B" w14:textId="77777777" w:rsidR="00F8724B" w:rsidRDefault="00F8724B" w:rsidP="00AC0319">
            <w:pPr>
              <w:pStyle w:val="FieldText"/>
              <w:ind w:left="810" w:hanging="450"/>
              <w:rPr>
                <w:color w:val="FF0000"/>
              </w:rPr>
            </w:pPr>
            <w:r>
              <w:t xml:space="preserve"> 1</w:t>
            </w:r>
            <w:r w:rsidR="00AC0319">
              <w:t>6</w:t>
            </w:r>
            <w:r>
              <w:t>)    How would being awarded a grant help you?</w:t>
            </w:r>
          </w:p>
        </w:tc>
      </w:tr>
    </w:tbl>
    <w:p w14:paraId="333B889D" w14:textId="2518AA73" w:rsidR="00330050" w:rsidRDefault="00605850" w:rsidP="00330050">
      <w:pPr>
        <w:pStyle w:val="Heading2"/>
      </w:pPr>
      <w:r>
        <w:t>Grant Submission Instructions</w:t>
      </w:r>
    </w:p>
    <w:p w14:paraId="6FD4AE02" w14:textId="77E0CDCD" w:rsidR="008B3C60" w:rsidRDefault="00A815FF" w:rsidP="001838AE">
      <w:pPr>
        <w:pStyle w:val="Italic"/>
        <w:rPr>
          <w:i w:val="0"/>
        </w:rPr>
      </w:pPr>
      <w:r>
        <w:rPr>
          <w:i w:val="0"/>
        </w:rPr>
        <w:t>Please s</w:t>
      </w:r>
      <w:r w:rsidR="00026AFB">
        <w:rPr>
          <w:i w:val="0"/>
        </w:rPr>
        <w:t>can</w:t>
      </w:r>
      <w:r>
        <w:rPr>
          <w:i w:val="0"/>
        </w:rPr>
        <w:t xml:space="preserve"> a copy of this completed grant application, along with any additional supporting documentation as needed,</w:t>
      </w:r>
      <w:r w:rsidR="00026AFB">
        <w:rPr>
          <w:i w:val="0"/>
        </w:rPr>
        <w:t xml:space="preserve"> and e-mail to STMCF at</w:t>
      </w:r>
      <w:r w:rsidR="001838AE">
        <w:rPr>
          <w:i w:val="0"/>
        </w:rPr>
        <w:t xml:space="preserve"> </w:t>
      </w:r>
      <w:hyperlink r:id="rId9" w:history="1">
        <w:r w:rsidR="00D97513" w:rsidRPr="000C274A">
          <w:rPr>
            <w:rStyle w:val="Hyperlink"/>
            <w:i w:val="0"/>
          </w:rPr>
          <w:t>tc.trstmcf@gmail.com</w:t>
        </w:r>
      </w:hyperlink>
      <w:r w:rsidR="001838AE">
        <w:rPr>
          <w:i w:val="0"/>
        </w:rPr>
        <w:t xml:space="preserve">, or mail to 211 Hearthstone Road, King of Prussia, PA 19406.  Applications being mailed must be postmarked no later than </w:t>
      </w:r>
      <w:r w:rsidR="00D97513">
        <w:rPr>
          <w:i w:val="0"/>
        </w:rPr>
        <w:t>August</w:t>
      </w:r>
      <w:r w:rsidR="001838AE">
        <w:rPr>
          <w:i w:val="0"/>
        </w:rPr>
        <w:t xml:space="preserve"> 3</w:t>
      </w:r>
      <w:r w:rsidR="00D97513">
        <w:rPr>
          <w:i w:val="0"/>
        </w:rPr>
        <w:t>1</w:t>
      </w:r>
      <w:r w:rsidR="001838AE">
        <w:rPr>
          <w:i w:val="0"/>
        </w:rPr>
        <w:t>, 20</w:t>
      </w:r>
      <w:r w:rsidR="00F25EE2">
        <w:rPr>
          <w:i w:val="0"/>
        </w:rPr>
        <w:t>2</w:t>
      </w:r>
      <w:r w:rsidR="00D97513">
        <w:rPr>
          <w:i w:val="0"/>
        </w:rPr>
        <w:t>1</w:t>
      </w:r>
      <w:r w:rsidR="001838AE">
        <w:rPr>
          <w:i w:val="0"/>
        </w:rPr>
        <w:t>.</w:t>
      </w:r>
    </w:p>
    <w:p w14:paraId="2CAE0C4D" w14:textId="56B363BF" w:rsidR="00026AFB" w:rsidRDefault="00026AFB" w:rsidP="00026AFB">
      <w:pPr>
        <w:pStyle w:val="Italic"/>
        <w:rPr>
          <w:i w:val="0"/>
        </w:rPr>
      </w:pPr>
      <w:r>
        <w:rPr>
          <w:i w:val="0"/>
        </w:rPr>
        <w:t>All entries</w:t>
      </w:r>
      <w:r w:rsidR="009C2264">
        <w:rPr>
          <w:i w:val="0"/>
        </w:rPr>
        <w:t xml:space="preserve"> will be accepted</w:t>
      </w:r>
      <w:r>
        <w:rPr>
          <w:i w:val="0"/>
        </w:rPr>
        <w:t xml:space="preserve"> from </w:t>
      </w:r>
      <w:r w:rsidR="00F25EE2">
        <w:rPr>
          <w:i w:val="0"/>
          <w:color w:val="FF0000"/>
        </w:rPr>
        <w:t xml:space="preserve">March </w:t>
      </w:r>
      <w:r w:rsidR="00D97513">
        <w:rPr>
          <w:i w:val="0"/>
          <w:color w:val="FF0000"/>
        </w:rPr>
        <w:t>3</w:t>
      </w:r>
      <w:r w:rsidR="00F25EE2">
        <w:rPr>
          <w:i w:val="0"/>
          <w:color w:val="FF0000"/>
        </w:rPr>
        <w:t>1, 202</w:t>
      </w:r>
      <w:r w:rsidR="00D97513">
        <w:rPr>
          <w:i w:val="0"/>
          <w:color w:val="FF0000"/>
        </w:rPr>
        <w:t>1</w:t>
      </w:r>
      <w:r w:rsidR="008B3C60">
        <w:rPr>
          <w:i w:val="0"/>
          <w:color w:val="FF0000"/>
        </w:rPr>
        <w:t xml:space="preserve"> - </w:t>
      </w:r>
      <w:r w:rsidR="00D97513">
        <w:rPr>
          <w:i w:val="0"/>
          <w:color w:val="FF0000"/>
        </w:rPr>
        <w:t>August</w:t>
      </w:r>
      <w:r w:rsidR="006D450C">
        <w:rPr>
          <w:i w:val="0"/>
          <w:color w:val="FF0000"/>
        </w:rPr>
        <w:t xml:space="preserve"> 3</w:t>
      </w:r>
      <w:r w:rsidR="00D97513">
        <w:rPr>
          <w:i w:val="0"/>
          <w:color w:val="FF0000"/>
        </w:rPr>
        <w:t>1</w:t>
      </w:r>
      <w:r w:rsidR="006D450C">
        <w:rPr>
          <w:i w:val="0"/>
          <w:color w:val="FF0000"/>
        </w:rPr>
        <w:t>,</w:t>
      </w:r>
      <w:r w:rsidRPr="00D03D02">
        <w:rPr>
          <w:i w:val="0"/>
          <w:color w:val="FF0000"/>
        </w:rPr>
        <w:t xml:space="preserve"> 20</w:t>
      </w:r>
      <w:r w:rsidR="00F25EE2">
        <w:rPr>
          <w:i w:val="0"/>
          <w:color w:val="FF0000"/>
        </w:rPr>
        <w:t>2</w:t>
      </w:r>
      <w:r w:rsidR="00D97513">
        <w:rPr>
          <w:i w:val="0"/>
          <w:color w:val="FF0000"/>
        </w:rPr>
        <w:t>1</w:t>
      </w:r>
      <w:r>
        <w:rPr>
          <w:i w:val="0"/>
        </w:rPr>
        <w:t>.</w:t>
      </w:r>
    </w:p>
    <w:p w14:paraId="5AC25E9F" w14:textId="77777777" w:rsidR="008B3C60" w:rsidRDefault="008B3C60" w:rsidP="00026AFB">
      <w:pPr>
        <w:pStyle w:val="Italic"/>
        <w:rPr>
          <w:i w:val="0"/>
        </w:rPr>
      </w:pPr>
    </w:p>
    <w:p w14:paraId="2C1AA3F1" w14:textId="77777777" w:rsidR="00871876" w:rsidRDefault="00871876" w:rsidP="00871876">
      <w:pPr>
        <w:pStyle w:val="Heading2"/>
      </w:pPr>
      <w:r w:rsidRPr="009C220D">
        <w:t>Disclaimer and Signature</w:t>
      </w:r>
    </w:p>
    <w:p w14:paraId="15101059" w14:textId="77777777" w:rsidR="00871876" w:rsidRPr="005114CE" w:rsidRDefault="00871876" w:rsidP="00490804">
      <w:pPr>
        <w:pStyle w:val="Italic"/>
      </w:pPr>
      <w:r w:rsidRPr="005114CE">
        <w:t>I certify that my answers are true</w:t>
      </w:r>
      <w:r w:rsidR="00396277">
        <w:t xml:space="preserve">, correct, </w:t>
      </w:r>
      <w:r w:rsidRPr="005114CE">
        <w:t xml:space="preserve">and complete to the best of my knowledge. </w:t>
      </w:r>
      <w:r w:rsidR="00C4055E">
        <w:t xml:space="preserve"> I further certify that I am voluntarily and of my own desire and free will providing </w:t>
      </w:r>
      <w:r w:rsidR="00396277">
        <w:t xml:space="preserve">personal medical </w:t>
      </w:r>
      <w:r w:rsidR="00C4055E">
        <w:t xml:space="preserve">information and/or documentation regarding my medical condition and diagnosis; or am doing so on behalf of a minor as his/her parent or guardian; or am doing so on behalf of a family member or friend with his/her express consent to do so.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3506F972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244FD7DD" w14:textId="77777777" w:rsidR="001D3994" w:rsidRDefault="001D3994" w:rsidP="00490804"/>
          <w:p w14:paraId="2618EF3C" w14:textId="77777777" w:rsidR="001D3994" w:rsidRDefault="001D3994" w:rsidP="00490804"/>
          <w:p w14:paraId="259EA23F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1C30F5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43318A1A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E8BD213" w14:textId="77777777" w:rsidR="000D2539" w:rsidRPr="005114CE" w:rsidRDefault="000D2539" w:rsidP="00682C69">
            <w:pPr>
              <w:pStyle w:val="FieldText"/>
            </w:pPr>
          </w:p>
        </w:tc>
      </w:tr>
    </w:tbl>
    <w:p w14:paraId="679C5C62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E9521" w14:textId="77777777" w:rsidR="00F81D63" w:rsidRDefault="00F81D63" w:rsidP="00176E67">
      <w:r>
        <w:separator/>
      </w:r>
    </w:p>
  </w:endnote>
  <w:endnote w:type="continuationSeparator" w:id="0">
    <w:p w14:paraId="2FD6430F" w14:textId="77777777" w:rsidR="00F81D63" w:rsidRDefault="00F81D6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1DA3265C" w14:textId="77777777" w:rsidR="00A815FF" w:rsidRDefault="00AC0319">
        <w:pPr>
          <w:pStyle w:val="Footer"/>
          <w:jc w:val="center"/>
        </w:pPr>
        <w:r>
          <w:rPr>
            <w:noProof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A8F96" w14:textId="77777777" w:rsidR="00F81D63" w:rsidRDefault="00F81D63" w:rsidP="00176E67">
      <w:r>
        <w:separator/>
      </w:r>
    </w:p>
  </w:footnote>
  <w:footnote w:type="continuationSeparator" w:id="0">
    <w:p w14:paraId="5149CE93" w14:textId="77777777" w:rsidR="00F81D63" w:rsidRDefault="00F81D6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93E36"/>
    <w:multiLevelType w:val="hybridMultilevel"/>
    <w:tmpl w:val="A27861A8"/>
    <w:lvl w:ilvl="0" w:tplc="9CB69D1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0478"/>
    <w:multiLevelType w:val="hybridMultilevel"/>
    <w:tmpl w:val="4F62E948"/>
    <w:lvl w:ilvl="0" w:tplc="D488068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8116C"/>
    <w:multiLevelType w:val="hybridMultilevel"/>
    <w:tmpl w:val="1A56A10A"/>
    <w:lvl w:ilvl="0" w:tplc="10D2B78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C5C77"/>
    <w:multiLevelType w:val="hybridMultilevel"/>
    <w:tmpl w:val="0F76A7EE"/>
    <w:lvl w:ilvl="0" w:tplc="DD6C299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770A8"/>
    <w:multiLevelType w:val="hybridMultilevel"/>
    <w:tmpl w:val="035A0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F7"/>
    <w:rsid w:val="000071F7"/>
    <w:rsid w:val="00010B00"/>
    <w:rsid w:val="00026AFB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07F7"/>
    <w:rsid w:val="0014663E"/>
    <w:rsid w:val="00166135"/>
    <w:rsid w:val="00176E67"/>
    <w:rsid w:val="00180664"/>
    <w:rsid w:val="001838AE"/>
    <w:rsid w:val="001903F7"/>
    <w:rsid w:val="0019395E"/>
    <w:rsid w:val="001D3994"/>
    <w:rsid w:val="001D51D8"/>
    <w:rsid w:val="001D5F50"/>
    <w:rsid w:val="001D6B76"/>
    <w:rsid w:val="00211828"/>
    <w:rsid w:val="002202FB"/>
    <w:rsid w:val="00250014"/>
    <w:rsid w:val="00250ACC"/>
    <w:rsid w:val="00275BB5"/>
    <w:rsid w:val="00284F95"/>
    <w:rsid w:val="00286F6A"/>
    <w:rsid w:val="00291C8C"/>
    <w:rsid w:val="002A1ECE"/>
    <w:rsid w:val="002A2510"/>
    <w:rsid w:val="002A6FA9"/>
    <w:rsid w:val="002B358C"/>
    <w:rsid w:val="002B4D1D"/>
    <w:rsid w:val="002B79F8"/>
    <w:rsid w:val="002C10B1"/>
    <w:rsid w:val="002D222A"/>
    <w:rsid w:val="003076FD"/>
    <w:rsid w:val="00317005"/>
    <w:rsid w:val="00330050"/>
    <w:rsid w:val="00335259"/>
    <w:rsid w:val="003929F1"/>
    <w:rsid w:val="00396277"/>
    <w:rsid w:val="003A1B63"/>
    <w:rsid w:val="003A41A1"/>
    <w:rsid w:val="003B2326"/>
    <w:rsid w:val="00400251"/>
    <w:rsid w:val="0041459A"/>
    <w:rsid w:val="00437ED0"/>
    <w:rsid w:val="00440CD8"/>
    <w:rsid w:val="00443837"/>
    <w:rsid w:val="00447DAA"/>
    <w:rsid w:val="00450F66"/>
    <w:rsid w:val="00461739"/>
    <w:rsid w:val="0046370B"/>
    <w:rsid w:val="004639C6"/>
    <w:rsid w:val="00467865"/>
    <w:rsid w:val="00482AFC"/>
    <w:rsid w:val="0048685F"/>
    <w:rsid w:val="00490804"/>
    <w:rsid w:val="004A1437"/>
    <w:rsid w:val="004A4198"/>
    <w:rsid w:val="004A54EA"/>
    <w:rsid w:val="004B0578"/>
    <w:rsid w:val="004C7E58"/>
    <w:rsid w:val="004E34C6"/>
    <w:rsid w:val="004F531F"/>
    <w:rsid w:val="004F62AD"/>
    <w:rsid w:val="00501AE8"/>
    <w:rsid w:val="00504B65"/>
    <w:rsid w:val="005114CE"/>
    <w:rsid w:val="0052122B"/>
    <w:rsid w:val="005557F6"/>
    <w:rsid w:val="00563778"/>
    <w:rsid w:val="005745E8"/>
    <w:rsid w:val="005B4AE2"/>
    <w:rsid w:val="005B73CA"/>
    <w:rsid w:val="005E63CC"/>
    <w:rsid w:val="005F6E87"/>
    <w:rsid w:val="00605850"/>
    <w:rsid w:val="00607FED"/>
    <w:rsid w:val="00613129"/>
    <w:rsid w:val="00617C65"/>
    <w:rsid w:val="00624A52"/>
    <w:rsid w:val="0063459A"/>
    <w:rsid w:val="0066126B"/>
    <w:rsid w:val="00682C69"/>
    <w:rsid w:val="006D174F"/>
    <w:rsid w:val="006D2635"/>
    <w:rsid w:val="006D450C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176E"/>
    <w:rsid w:val="00781EDC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6B90"/>
    <w:rsid w:val="00841645"/>
    <w:rsid w:val="00852EC6"/>
    <w:rsid w:val="00856C35"/>
    <w:rsid w:val="00871876"/>
    <w:rsid w:val="008753A7"/>
    <w:rsid w:val="00880F3F"/>
    <w:rsid w:val="0088782D"/>
    <w:rsid w:val="008B3C60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17B0"/>
    <w:rsid w:val="009976D9"/>
    <w:rsid w:val="00997A3E"/>
    <w:rsid w:val="009A12D5"/>
    <w:rsid w:val="009A4EA3"/>
    <w:rsid w:val="009A55DC"/>
    <w:rsid w:val="009A597B"/>
    <w:rsid w:val="009C220D"/>
    <w:rsid w:val="009C2264"/>
    <w:rsid w:val="009E2965"/>
    <w:rsid w:val="00A211B2"/>
    <w:rsid w:val="00A2727E"/>
    <w:rsid w:val="00A35524"/>
    <w:rsid w:val="00A54743"/>
    <w:rsid w:val="00A60C9E"/>
    <w:rsid w:val="00A74F99"/>
    <w:rsid w:val="00A815FF"/>
    <w:rsid w:val="00A82BA3"/>
    <w:rsid w:val="00A94ACC"/>
    <w:rsid w:val="00AA2EA7"/>
    <w:rsid w:val="00AC0319"/>
    <w:rsid w:val="00AE26CA"/>
    <w:rsid w:val="00AE6FA4"/>
    <w:rsid w:val="00B00B26"/>
    <w:rsid w:val="00B03907"/>
    <w:rsid w:val="00B11811"/>
    <w:rsid w:val="00B311E1"/>
    <w:rsid w:val="00B4735C"/>
    <w:rsid w:val="00B52791"/>
    <w:rsid w:val="00B579DF"/>
    <w:rsid w:val="00B90EC2"/>
    <w:rsid w:val="00BA268F"/>
    <w:rsid w:val="00BC07E3"/>
    <w:rsid w:val="00BE091A"/>
    <w:rsid w:val="00C079CA"/>
    <w:rsid w:val="00C4055E"/>
    <w:rsid w:val="00C45FDA"/>
    <w:rsid w:val="00C67741"/>
    <w:rsid w:val="00C73B36"/>
    <w:rsid w:val="00C74647"/>
    <w:rsid w:val="00C76039"/>
    <w:rsid w:val="00C76480"/>
    <w:rsid w:val="00C80AD2"/>
    <w:rsid w:val="00C904AD"/>
    <w:rsid w:val="00C92A3C"/>
    <w:rsid w:val="00C92FD6"/>
    <w:rsid w:val="00CC3398"/>
    <w:rsid w:val="00CE5DC7"/>
    <w:rsid w:val="00CE7D54"/>
    <w:rsid w:val="00D03D02"/>
    <w:rsid w:val="00D14E73"/>
    <w:rsid w:val="00D55AFA"/>
    <w:rsid w:val="00D60CEE"/>
    <w:rsid w:val="00D6155E"/>
    <w:rsid w:val="00D83A19"/>
    <w:rsid w:val="00D86A85"/>
    <w:rsid w:val="00D90A75"/>
    <w:rsid w:val="00D963FB"/>
    <w:rsid w:val="00D96CCA"/>
    <w:rsid w:val="00D97513"/>
    <w:rsid w:val="00DA4514"/>
    <w:rsid w:val="00DB653C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556F"/>
    <w:rsid w:val="00E46E04"/>
    <w:rsid w:val="00E70BCA"/>
    <w:rsid w:val="00E87396"/>
    <w:rsid w:val="00E96F6F"/>
    <w:rsid w:val="00EB478A"/>
    <w:rsid w:val="00EC42A3"/>
    <w:rsid w:val="00F13EC0"/>
    <w:rsid w:val="00F25EE2"/>
    <w:rsid w:val="00F4383A"/>
    <w:rsid w:val="00F44D1A"/>
    <w:rsid w:val="00F56BF1"/>
    <w:rsid w:val="00F575F0"/>
    <w:rsid w:val="00F81D63"/>
    <w:rsid w:val="00F83033"/>
    <w:rsid w:val="00F861A2"/>
    <w:rsid w:val="00F8724B"/>
    <w:rsid w:val="00F94E2D"/>
    <w:rsid w:val="00F966AA"/>
    <w:rsid w:val="00FB538F"/>
    <w:rsid w:val="00FC097E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5993F"/>
  <w15:docId w15:val="{93B9A339-29EE-4E4E-ACC7-F4BC05EE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NormalWeb">
    <w:name w:val="Normal (Web)"/>
    <w:basedOn w:val="Normal"/>
    <w:uiPriority w:val="99"/>
    <w:unhideWhenUsed/>
    <w:rsid w:val="00C904A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26A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8A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c.trstmc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TLF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Joel</dc:creator>
  <cp:lastModifiedBy>Terry</cp:lastModifiedBy>
  <cp:revision>10</cp:revision>
  <cp:lastPrinted>2018-09-09T20:46:00Z</cp:lastPrinted>
  <dcterms:created xsi:type="dcterms:W3CDTF">2021-02-16T01:23:00Z</dcterms:created>
  <dcterms:modified xsi:type="dcterms:W3CDTF">2021-03-28T23:43:00Z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